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855E" w14:textId="77777777" w:rsidR="0061721B" w:rsidRPr="00125B81" w:rsidRDefault="000F7E2D" w:rsidP="00114914">
      <w:pPr>
        <w:suppressAutoHyphens/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  <w:lang w:eastAsia="ar-SA"/>
        </w:rPr>
      </w:pPr>
      <w:r w:rsidRPr="00125B81">
        <w:rPr>
          <w:rFonts w:ascii="Cambria" w:hAnsi="Cambria"/>
          <w:b/>
          <w:smallCaps/>
          <w:sz w:val="24"/>
          <w:szCs w:val="24"/>
          <w:lang w:eastAsia="ar-SA"/>
        </w:rPr>
        <w:t>REGULAMIN KONKURSU</w:t>
      </w:r>
    </w:p>
    <w:p w14:paraId="4D913047" w14:textId="77777777" w:rsidR="0061721B" w:rsidRPr="00125B81" w:rsidRDefault="000F7E2D" w:rsidP="00114914">
      <w:pPr>
        <w:suppressAutoHyphens/>
        <w:spacing w:after="0" w:line="240" w:lineRule="auto"/>
        <w:jc w:val="center"/>
        <w:rPr>
          <w:rFonts w:ascii="Cambria" w:hAnsi="Cambria"/>
          <w:b/>
          <w:color w:val="1A1A1A"/>
          <w:sz w:val="24"/>
          <w:szCs w:val="24"/>
        </w:rPr>
      </w:pPr>
      <w:r w:rsidRPr="00125B81">
        <w:rPr>
          <w:rFonts w:ascii="Cambria" w:hAnsi="Cambria"/>
          <w:b/>
          <w:color w:val="1A1A1A"/>
          <w:sz w:val="24"/>
          <w:szCs w:val="24"/>
        </w:rPr>
        <w:t>NAGRODY LITERACKIEJ</w:t>
      </w:r>
      <w:r w:rsidR="001357F1" w:rsidRPr="00125B81">
        <w:rPr>
          <w:rFonts w:ascii="Cambria" w:hAnsi="Cambria"/>
          <w:b/>
          <w:color w:val="1A1A1A"/>
          <w:sz w:val="24"/>
          <w:szCs w:val="24"/>
        </w:rPr>
        <w:t xml:space="preserve"> IM. LEOPOLDA STAFFA</w:t>
      </w:r>
    </w:p>
    <w:p w14:paraId="55F5F86C" w14:textId="77777777" w:rsidR="00650250" w:rsidRPr="00125B81" w:rsidRDefault="00650250" w:rsidP="00114914">
      <w:pPr>
        <w:suppressAutoHyphens/>
        <w:spacing w:after="0" w:line="240" w:lineRule="auto"/>
        <w:jc w:val="both"/>
        <w:rPr>
          <w:rFonts w:ascii="Cambria" w:hAnsi="Cambria"/>
          <w:smallCaps/>
          <w:sz w:val="24"/>
          <w:szCs w:val="24"/>
          <w:lang w:eastAsia="ar-SA"/>
        </w:rPr>
      </w:pPr>
    </w:p>
    <w:p w14:paraId="58481EE6" w14:textId="77777777" w:rsidR="0061721B" w:rsidRPr="00125B81" w:rsidRDefault="00036960" w:rsidP="00E82BD3">
      <w:pPr>
        <w:spacing w:before="240" w:after="120"/>
        <w:jc w:val="center"/>
        <w:rPr>
          <w:rFonts w:ascii="Cambria" w:hAnsi="Cambria"/>
          <w:b/>
          <w:lang w:eastAsia="ar-SA"/>
        </w:rPr>
      </w:pPr>
      <w:r w:rsidRPr="00125B81">
        <w:rPr>
          <w:rFonts w:ascii="Cambria" w:hAnsi="Cambria"/>
          <w:b/>
          <w:lang w:eastAsia="ar-SA"/>
        </w:rPr>
        <w:t>POSTANOWIENIA OGÓLNE</w:t>
      </w:r>
    </w:p>
    <w:p w14:paraId="61D64B53" w14:textId="55B721B4" w:rsidR="0061721B" w:rsidRPr="00125B81" w:rsidRDefault="0061721B" w:rsidP="00620809">
      <w:pPr>
        <w:suppressAutoHyphens/>
        <w:spacing w:after="120" w:line="240" w:lineRule="auto"/>
        <w:jc w:val="center"/>
        <w:rPr>
          <w:rFonts w:ascii="Cambria" w:hAnsi="Cambria"/>
          <w:lang w:val="it-IT" w:eastAsia="ar-SA"/>
        </w:rPr>
      </w:pPr>
      <w:r w:rsidRPr="00125B81">
        <w:rPr>
          <w:rFonts w:ascii="Cambria" w:hAnsi="Cambria"/>
          <w:lang w:eastAsia="ar-SA"/>
        </w:rPr>
        <w:t xml:space="preserve">Niniejszy regulamin [„Regulamin”] określa warunki, na </w:t>
      </w:r>
      <w:r w:rsidR="00A44664" w:rsidRPr="00125B81">
        <w:rPr>
          <w:rFonts w:ascii="Cambria" w:hAnsi="Cambria"/>
          <w:lang w:eastAsia="ar-SA"/>
        </w:rPr>
        <w:t>których</w:t>
      </w:r>
      <w:r w:rsidRPr="00125B81">
        <w:rPr>
          <w:rFonts w:ascii="Cambria" w:hAnsi="Cambria"/>
          <w:lang w:eastAsia="ar-SA"/>
        </w:rPr>
        <w:t xml:space="preserve"> odbywa się konkurs </w:t>
      </w:r>
      <w:r w:rsidR="005162B7" w:rsidRPr="00125B81">
        <w:rPr>
          <w:rFonts w:ascii="Cambria" w:hAnsi="Cambria"/>
          <w:lang w:eastAsia="ar-SA"/>
        </w:rPr>
        <w:t>„</w:t>
      </w:r>
      <w:r w:rsidRPr="00125B81">
        <w:rPr>
          <w:rFonts w:ascii="Cambria" w:hAnsi="Cambria"/>
          <w:color w:val="1A1A1A"/>
        </w:rPr>
        <w:t>Nagroda Literacka im</w:t>
      </w:r>
      <w:r w:rsidR="00D17159" w:rsidRPr="00125B81">
        <w:rPr>
          <w:rFonts w:ascii="Cambria" w:hAnsi="Cambria"/>
          <w:color w:val="1A1A1A"/>
        </w:rPr>
        <w:t>.</w:t>
      </w:r>
      <w:r w:rsidRPr="00125B81">
        <w:rPr>
          <w:rFonts w:ascii="Cambria" w:hAnsi="Cambria"/>
          <w:color w:val="1A1A1A"/>
        </w:rPr>
        <w:t xml:space="preserve"> </w:t>
      </w:r>
      <w:r w:rsidRPr="00125B81">
        <w:rPr>
          <w:rFonts w:ascii="Cambria" w:hAnsi="Cambria"/>
          <w:color w:val="1A1A1A"/>
          <w:lang w:val="it-IT"/>
        </w:rPr>
        <w:t>Leopolda Sta</w:t>
      </w:r>
      <w:r w:rsidR="00D17159" w:rsidRPr="00125B81">
        <w:rPr>
          <w:rFonts w:ascii="Cambria" w:hAnsi="Cambria"/>
          <w:color w:val="1A1A1A"/>
          <w:lang w:val="it-IT"/>
        </w:rPr>
        <w:t>ffa</w:t>
      </w:r>
      <w:r w:rsidR="005162B7" w:rsidRPr="00125B81">
        <w:rPr>
          <w:rFonts w:ascii="Cambria" w:hAnsi="Cambria"/>
          <w:color w:val="1A1A1A"/>
          <w:lang w:val="it-IT"/>
        </w:rPr>
        <w:t>”</w:t>
      </w:r>
      <w:r w:rsidR="00D17159" w:rsidRPr="00125B81">
        <w:rPr>
          <w:rFonts w:ascii="Cambria" w:hAnsi="Cambria"/>
          <w:color w:val="1A1A1A"/>
          <w:lang w:val="it-IT"/>
        </w:rPr>
        <w:t xml:space="preserve"> </w:t>
      </w:r>
      <w:r w:rsidR="000B4E79" w:rsidRPr="00125B81">
        <w:rPr>
          <w:rFonts w:ascii="Cambria" w:hAnsi="Cambria"/>
          <w:color w:val="1A1A1A"/>
          <w:lang w:val="it-IT"/>
        </w:rPr>
        <w:t>or</w:t>
      </w:r>
      <w:r w:rsidR="00620809">
        <w:rPr>
          <w:rFonts w:ascii="Cambria" w:hAnsi="Cambria"/>
          <w:color w:val="1A1A1A"/>
          <w:lang w:val="it-IT"/>
        </w:rPr>
        <w:t xml:space="preserve">ganizowany przez restaurację </w:t>
      </w:r>
      <w:r w:rsidR="00A44664" w:rsidRPr="00125B81">
        <w:rPr>
          <w:rFonts w:ascii="Cambria" w:hAnsi="Cambria"/>
          <w:color w:val="1A1A1A"/>
          <w:lang w:val="it-IT"/>
        </w:rPr>
        <w:t>Antich’ Caffè</w:t>
      </w:r>
      <w:r w:rsidR="00620809">
        <w:rPr>
          <w:rFonts w:ascii="Cambria" w:hAnsi="Cambria"/>
          <w:color w:val="1A1A1A"/>
          <w:lang w:val="it-IT"/>
        </w:rPr>
        <w:t xml:space="preserve"> pod patronatem magazynu śródziemnomorskiego "Lente" wydawanego przez Co.Phi Uri Wollner.</w:t>
      </w:r>
      <w:r w:rsidR="00A44664" w:rsidRPr="00125B81">
        <w:rPr>
          <w:rFonts w:ascii="Cambria" w:hAnsi="Cambria"/>
          <w:color w:val="1A1A1A"/>
          <w:lang w:val="it-IT"/>
        </w:rPr>
        <w:t xml:space="preserve"> </w:t>
      </w:r>
      <w:r w:rsidRPr="00125B81">
        <w:rPr>
          <w:rFonts w:ascii="Cambria" w:hAnsi="Cambria"/>
          <w:lang w:val="it-IT" w:eastAsia="ar-SA"/>
        </w:rPr>
        <w:t>[„Konkurs”].</w:t>
      </w:r>
    </w:p>
    <w:p w14:paraId="75148CF6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1</w:t>
      </w:r>
    </w:p>
    <w:p w14:paraId="3070A318" w14:textId="1E6CFA2B" w:rsidR="0061721B" w:rsidRPr="00125B81" w:rsidRDefault="0061721B" w:rsidP="00D66E53">
      <w:pPr>
        <w:tabs>
          <w:tab w:val="left" w:pos="7797"/>
        </w:tabs>
        <w:suppressAutoHyphens/>
        <w:spacing w:after="120" w:line="240" w:lineRule="auto"/>
        <w:jc w:val="both"/>
        <w:rPr>
          <w:rFonts w:ascii="Cambria" w:hAnsi="Cambria"/>
        </w:rPr>
      </w:pPr>
      <w:r w:rsidRPr="00125B81">
        <w:rPr>
          <w:rFonts w:ascii="Cambria" w:hAnsi="Cambria"/>
          <w:color w:val="1A1A1A"/>
        </w:rPr>
        <w:t>Nagroda Literacka im</w:t>
      </w:r>
      <w:r w:rsidR="00A44664" w:rsidRPr="00125B81">
        <w:rPr>
          <w:rFonts w:ascii="Cambria" w:hAnsi="Cambria"/>
          <w:color w:val="1A1A1A"/>
        </w:rPr>
        <w:t>.</w:t>
      </w:r>
      <w:r w:rsidRPr="00125B81">
        <w:rPr>
          <w:rFonts w:ascii="Cambria" w:hAnsi="Cambria"/>
          <w:color w:val="1A1A1A"/>
        </w:rPr>
        <w:t xml:space="preserve"> Leopolda Staffa </w:t>
      </w:r>
      <w:r w:rsidR="00620809" w:rsidRPr="00125B81">
        <w:rPr>
          <w:rFonts w:ascii="Cambria" w:hAnsi="Cambria"/>
          <w:color w:val="1A1A1A"/>
          <w:lang w:val="it-IT"/>
        </w:rPr>
        <w:t>or</w:t>
      </w:r>
      <w:r w:rsidR="00620809">
        <w:rPr>
          <w:rFonts w:ascii="Cambria" w:hAnsi="Cambria"/>
          <w:color w:val="1A1A1A"/>
          <w:lang w:val="it-IT"/>
        </w:rPr>
        <w:t xml:space="preserve">ganizowana przez restaurację </w:t>
      </w:r>
      <w:r w:rsidR="00620809" w:rsidRPr="00125B81">
        <w:rPr>
          <w:rFonts w:ascii="Cambria" w:hAnsi="Cambria"/>
          <w:color w:val="1A1A1A"/>
          <w:lang w:val="it-IT"/>
        </w:rPr>
        <w:t>Antich’ Caffè</w:t>
      </w:r>
      <w:r w:rsidR="00620809">
        <w:rPr>
          <w:rFonts w:ascii="Cambria" w:hAnsi="Cambria"/>
          <w:color w:val="1A1A1A"/>
          <w:lang w:val="it-IT"/>
        </w:rPr>
        <w:t xml:space="preserve"> pod patronatem magazynu śródziemnomorskiego "Lente" wydawanego przez Co.Phi Uri Wollner</w:t>
      </w:r>
      <w:r w:rsidR="00620809" w:rsidRPr="00125B81">
        <w:rPr>
          <w:rFonts w:ascii="Cambria" w:hAnsi="Cambria"/>
          <w:color w:val="1A1A1A"/>
        </w:rPr>
        <w:t xml:space="preserve"> </w:t>
      </w:r>
      <w:r w:rsidRPr="00125B81">
        <w:rPr>
          <w:rFonts w:ascii="Cambria" w:hAnsi="Cambria"/>
        </w:rPr>
        <w:t xml:space="preserve">przyznawana jest </w:t>
      </w:r>
      <w:r w:rsidR="00E30436" w:rsidRPr="00125B81">
        <w:rPr>
          <w:rFonts w:ascii="Cambria" w:hAnsi="Cambria"/>
        </w:rPr>
        <w:t>raz do roku</w:t>
      </w:r>
      <w:r w:rsidRPr="00125B81">
        <w:rPr>
          <w:rFonts w:ascii="Cambria" w:hAnsi="Cambria"/>
        </w:rPr>
        <w:t xml:space="preserve"> autorom najle</w:t>
      </w:r>
      <w:r w:rsidR="00722341" w:rsidRPr="00125B81">
        <w:rPr>
          <w:rFonts w:ascii="Cambria" w:hAnsi="Cambria"/>
        </w:rPr>
        <w:t xml:space="preserve">pszych </w:t>
      </w:r>
      <w:r w:rsidR="00E30436" w:rsidRPr="00125B81">
        <w:rPr>
          <w:rFonts w:ascii="Cambria" w:hAnsi="Cambria"/>
        </w:rPr>
        <w:t>publikacji książkowych</w:t>
      </w:r>
      <w:r w:rsidR="00722341" w:rsidRPr="00125B81">
        <w:rPr>
          <w:rFonts w:ascii="Cambria" w:hAnsi="Cambria"/>
        </w:rPr>
        <w:t xml:space="preserve"> o tematyce włoskiej</w:t>
      </w:r>
      <w:r w:rsidR="000F7E2D" w:rsidRPr="00125B81">
        <w:rPr>
          <w:rFonts w:ascii="Cambria" w:hAnsi="Cambria"/>
        </w:rPr>
        <w:t xml:space="preserve">, </w:t>
      </w:r>
      <w:r w:rsidR="005162B7" w:rsidRPr="00125B81">
        <w:rPr>
          <w:rFonts w:ascii="Cambria" w:hAnsi="Cambria"/>
        </w:rPr>
        <w:t>tłumaczom</w:t>
      </w:r>
      <w:r w:rsidRPr="00125B81">
        <w:rPr>
          <w:rFonts w:ascii="Cambria" w:hAnsi="Cambria"/>
        </w:rPr>
        <w:t xml:space="preserve"> książek z języka włoskiego</w:t>
      </w:r>
      <w:r w:rsidR="000F7E2D" w:rsidRPr="00125B81">
        <w:rPr>
          <w:rFonts w:ascii="Cambria" w:hAnsi="Cambria"/>
        </w:rPr>
        <w:t xml:space="preserve"> oraz osobom i instytucjom popularyzującym kulturę włoską</w:t>
      </w:r>
      <w:r w:rsidRPr="00125B81">
        <w:rPr>
          <w:rFonts w:ascii="Cambria" w:hAnsi="Cambria"/>
        </w:rPr>
        <w:t xml:space="preserve">. </w:t>
      </w:r>
    </w:p>
    <w:p w14:paraId="6C2D8E95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2</w:t>
      </w:r>
    </w:p>
    <w:p w14:paraId="2AC3D32E" w14:textId="1668A1FC" w:rsidR="009D03E8" w:rsidRPr="00125B81" w:rsidRDefault="0061721B" w:rsidP="00114914">
      <w:pPr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Organizatorem konkursu i fundatorem nagród </w:t>
      </w:r>
      <w:r w:rsidR="007030C7" w:rsidRPr="00125B81">
        <w:rPr>
          <w:rFonts w:ascii="Cambria" w:hAnsi="Cambria"/>
          <w:lang w:eastAsia="ar-SA"/>
        </w:rPr>
        <w:t>są</w:t>
      </w:r>
      <w:r w:rsidRPr="00125B81">
        <w:rPr>
          <w:rFonts w:ascii="Cambria" w:hAnsi="Cambria"/>
          <w:lang w:eastAsia="ar-SA"/>
        </w:rPr>
        <w:t xml:space="preserve"> restauracja </w:t>
      </w:r>
      <w:r w:rsidR="009D03E8" w:rsidRPr="00125B81">
        <w:rPr>
          <w:rFonts w:ascii="Cambria" w:hAnsi="Cambria"/>
          <w:lang w:eastAsia="ar-SA"/>
        </w:rPr>
        <w:t xml:space="preserve">Antich’ </w:t>
      </w:r>
      <w:r w:rsidR="009D03E8" w:rsidRPr="00125B81">
        <w:rPr>
          <w:rFonts w:ascii="Cambria" w:hAnsi="Cambria"/>
          <w:color w:val="1A1A1A"/>
        </w:rPr>
        <w:t>Caffè</w:t>
      </w:r>
      <w:r w:rsidR="009D03E8" w:rsidRPr="00125B81">
        <w:rPr>
          <w:rFonts w:ascii="Cambria" w:hAnsi="Cambria"/>
          <w:lang w:eastAsia="ar-SA"/>
        </w:rPr>
        <w:t xml:space="preserve"> (Antich </w:t>
      </w:r>
      <w:r w:rsidR="009D03E8" w:rsidRPr="00125B81">
        <w:rPr>
          <w:rFonts w:ascii="Cambria" w:hAnsi="Cambria"/>
          <w:color w:val="1A1A1A"/>
        </w:rPr>
        <w:t>Caffè</w:t>
      </w:r>
      <w:r w:rsidR="009D03E8" w:rsidRPr="00125B81">
        <w:rPr>
          <w:rFonts w:ascii="Cambria" w:hAnsi="Cambria"/>
          <w:lang w:eastAsia="ar-SA"/>
        </w:rPr>
        <w:t xml:space="preserve"> s.c., z siedzibą przy ul. gen. Felicjana Sławoja Składkowskiego 4, 0</w:t>
      </w:r>
      <w:r w:rsidR="00620809">
        <w:rPr>
          <w:rFonts w:ascii="Cambria" w:hAnsi="Cambria"/>
          <w:lang w:eastAsia="ar-SA"/>
        </w:rPr>
        <w:t>2-497 Warszawa) [„Organizator”]. Patronem medialnym jest magazyn śródziemnomorski "</w:t>
      </w:r>
      <w:r w:rsidR="00620809" w:rsidRPr="00125B81">
        <w:rPr>
          <w:rFonts w:ascii="Cambria" w:hAnsi="Cambria"/>
          <w:lang w:eastAsia="ar-SA"/>
        </w:rPr>
        <w:t>Lente</w:t>
      </w:r>
      <w:r w:rsidR="00620809">
        <w:rPr>
          <w:rFonts w:ascii="Cambria" w:hAnsi="Cambria"/>
          <w:lang w:eastAsia="ar-SA"/>
        </w:rPr>
        <w:t>"</w:t>
      </w:r>
      <w:r w:rsidR="00620809" w:rsidRPr="00125B81">
        <w:rPr>
          <w:rFonts w:ascii="Cambria" w:hAnsi="Cambria"/>
          <w:lang w:eastAsia="ar-SA"/>
        </w:rPr>
        <w:t xml:space="preserve"> </w:t>
      </w:r>
      <w:r w:rsidR="00620809">
        <w:rPr>
          <w:rFonts w:ascii="Cambria" w:hAnsi="Cambria"/>
          <w:color w:val="1A1A1A"/>
        </w:rPr>
        <w:t>należący</w:t>
      </w:r>
      <w:r w:rsidR="00620809" w:rsidRPr="00125B81">
        <w:rPr>
          <w:rFonts w:ascii="Cambria" w:hAnsi="Cambria"/>
          <w:lang w:eastAsia="ar-SA"/>
        </w:rPr>
        <w:t xml:space="preserve"> do firmy Co.Phi Uri Wollne</w:t>
      </w:r>
      <w:r w:rsidR="00620809">
        <w:rPr>
          <w:rFonts w:ascii="Cambria" w:hAnsi="Cambria"/>
          <w:lang w:eastAsia="ar-SA"/>
        </w:rPr>
        <w:t>r (ul. Rosy 3, 02-996 Warszawa). Adres korespondencyjny to kawiarnia COPHI, ul. Hoża 58/60, 00-682 Warszawa.</w:t>
      </w:r>
    </w:p>
    <w:p w14:paraId="358958AA" w14:textId="167E783C" w:rsidR="0061721B" w:rsidRPr="00125B81" w:rsidRDefault="0005424C" w:rsidP="00114914">
      <w:pPr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Sekretarzem konkursu jest </w:t>
      </w:r>
      <w:r w:rsidR="00620809">
        <w:rPr>
          <w:rFonts w:ascii="Cambria" w:hAnsi="Cambria"/>
          <w:lang w:eastAsia="ar-SA"/>
        </w:rPr>
        <w:t>Magdalena Brzeska</w:t>
      </w:r>
      <w:r w:rsidR="000B4E79" w:rsidRPr="00125B81">
        <w:rPr>
          <w:rFonts w:ascii="Cambria" w:hAnsi="Cambria"/>
          <w:lang w:eastAsia="ar-SA"/>
        </w:rPr>
        <w:t xml:space="preserve"> </w:t>
      </w:r>
      <w:r w:rsidR="003118AF">
        <w:rPr>
          <w:rFonts w:ascii="Cambria" w:hAnsi="Cambria"/>
          <w:lang w:eastAsia="ar-SA"/>
        </w:rPr>
        <w:t>(nagrodastaffa@lente-magazyn.com).</w:t>
      </w:r>
      <w:bookmarkStart w:id="0" w:name="_GoBack"/>
      <w:bookmarkEnd w:id="0"/>
    </w:p>
    <w:p w14:paraId="711B3A23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3</w:t>
      </w:r>
    </w:p>
    <w:p w14:paraId="3C923C63" w14:textId="77777777" w:rsidR="0061721B" w:rsidRPr="00125B81" w:rsidRDefault="0061721B" w:rsidP="00EB0DE2">
      <w:pPr>
        <w:numPr>
          <w:ilvl w:val="0"/>
          <w:numId w:val="9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Konkurs jest organizowany na terytorium Rzeczypospolitej Polskiej.</w:t>
      </w:r>
    </w:p>
    <w:p w14:paraId="51237C8D" w14:textId="77777777" w:rsidR="0061721B" w:rsidRPr="00125B81" w:rsidRDefault="000F7E2D" w:rsidP="00DE0D30">
      <w:pPr>
        <w:numPr>
          <w:ilvl w:val="0"/>
          <w:numId w:val="9"/>
        </w:numPr>
        <w:spacing w:after="120"/>
        <w:jc w:val="both"/>
        <w:rPr>
          <w:rFonts w:ascii="Cambria" w:hAnsi="Cambria"/>
        </w:rPr>
      </w:pPr>
      <w:r w:rsidRPr="00125B81">
        <w:rPr>
          <w:rFonts w:ascii="Cambria" w:hAnsi="Cambria"/>
          <w:lang w:eastAsia="ar-SA"/>
        </w:rPr>
        <w:t>Każda edycja</w:t>
      </w:r>
      <w:r w:rsidR="0061721B" w:rsidRPr="00125B81">
        <w:rPr>
          <w:rFonts w:ascii="Cambria" w:hAnsi="Cambria"/>
          <w:lang w:eastAsia="ar-SA"/>
        </w:rPr>
        <w:t xml:space="preserve"> Konkursu rozpoczyna się </w:t>
      </w:r>
      <w:r w:rsidRPr="00125B81">
        <w:rPr>
          <w:rFonts w:ascii="Cambria" w:hAnsi="Cambria"/>
          <w:lang w:eastAsia="ar-SA"/>
        </w:rPr>
        <w:t>15 listopada</w:t>
      </w:r>
      <w:r w:rsidR="0061721B" w:rsidRPr="00125B81">
        <w:rPr>
          <w:rFonts w:ascii="Cambria" w:hAnsi="Cambria"/>
          <w:lang w:eastAsia="ar-SA"/>
        </w:rPr>
        <w:t xml:space="preserve"> i </w:t>
      </w:r>
      <w:r w:rsidR="00200437" w:rsidRPr="00125B81">
        <w:rPr>
          <w:rFonts w:ascii="Cambria" w:hAnsi="Cambria"/>
          <w:lang w:eastAsia="ar-SA"/>
        </w:rPr>
        <w:t xml:space="preserve">kończy </w:t>
      </w:r>
      <w:r w:rsidRPr="00125B81">
        <w:rPr>
          <w:rFonts w:ascii="Cambria" w:hAnsi="Cambria"/>
          <w:lang w:eastAsia="ar-SA"/>
        </w:rPr>
        <w:t>30 czerwca kolejnego roku</w:t>
      </w:r>
      <w:r w:rsidR="00144767" w:rsidRPr="00125B81">
        <w:rPr>
          <w:rFonts w:ascii="Cambria" w:hAnsi="Cambria"/>
          <w:lang w:eastAsia="ar-SA"/>
        </w:rPr>
        <w:t>.</w:t>
      </w:r>
      <w:r w:rsidR="0061721B" w:rsidRPr="00125B81">
        <w:rPr>
          <w:rFonts w:ascii="Cambria" w:hAnsi="Cambria"/>
        </w:rPr>
        <w:t xml:space="preserve"> </w:t>
      </w:r>
    </w:p>
    <w:p w14:paraId="596E1E37" w14:textId="77777777" w:rsidR="0061721B" w:rsidRPr="00125B81" w:rsidRDefault="0061721B" w:rsidP="00EB0DE2">
      <w:pPr>
        <w:pStyle w:val="ListParagraph"/>
        <w:numPr>
          <w:ilvl w:val="0"/>
          <w:numId w:val="9"/>
        </w:numPr>
        <w:autoSpaceDE w:val="0"/>
        <w:spacing w:after="120" w:line="240" w:lineRule="auto"/>
        <w:jc w:val="both"/>
        <w:rPr>
          <w:rFonts w:ascii="Cambria" w:hAnsi="Cambria"/>
        </w:rPr>
      </w:pPr>
      <w:r w:rsidRPr="00125B81">
        <w:rPr>
          <w:rFonts w:ascii="Cambria" w:hAnsi="Cambria"/>
        </w:rPr>
        <w:t xml:space="preserve">Uczestnictwo w Konkursie jest bezpłatne. </w:t>
      </w:r>
      <w:r w:rsidR="00F44FB0" w:rsidRPr="00125B81">
        <w:rPr>
          <w:rFonts w:ascii="Cambria" w:hAnsi="Cambria"/>
        </w:rPr>
        <w:t>K</w:t>
      </w:r>
      <w:r w:rsidR="008A4F38" w:rsidRPr="00125B81">
        <w:rPr>
          <w:rFonts w:ascii="Cambria" w:hAnsi="Cambria"/>
        </w:rPr>
        <w:t>oszty zorganizowania K</w:t>
      </w:r>
      <w:r w:rsidRPr="00125B81">
        <w:rPr>
          <w:rFonts w:ascii="Cambria" w:hAnsi="Cambria"/>
        </w:rPr>
        <w:t>onkursu</w:t>
      </w:r>
      <w:r w:rsidR="00F44FB0" w:rsidRPr="00125B81">
        <w:rPr>
          <w:rFonts w:ascii="Cambria" w:hAnsi="Cambria"/>
        </w:rPr>
        <w:t xml:space="preserve"> pokrywa</w:t>
      </w:r>
      <w:r w:rsidR="003E683E" w:rsidRPr="00125B81">
        <w:rPr>
          <w:rFonts w:ascii="Cambria" w:hAnsi="Cambria"/>
        </w:rPr>
        <w:t xml:space="preserve"> </w:t>
      </w:r>
      <w:r w:rsidR="00F44FB0" w:rsidRPr="00125B81">
        <w:rPr>
          <w:rFonts w:ascii="Cambria" w:hAnsi="Cambria"/>
        </w:rPr>
        <w:t>Organizator</w:t>
      </w:r>
      <w:r w:rsidRPr="00125B81">
        <w:rPr>
          <w:rFonts w:ascii="Cambria" w:hAnsi="Cambria"/>
        </w:rPr>
        <w:t>.</w:t>
      </w:r>
    </w:p>
    <w:p w14:paraId="7089FA85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4</w:t>
      </w:r>
    </w:p>
    <w:p w14:paraId="785CB8A6" w14:textId="77777777" w:rsidR="0061721B" w:rsidRPr="00125B81" w:rsidRDefault="0061721B" w:rsidP="00114914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426" w:hanging="426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Nagrody</w:t>
      </w:r>
      <w:r w:rsidR="008A4F38" w:rsidRPr="00125B81">
        <w:rPr>
          <w:rFonts w:ascii="Cambria" w:hAnsi="Cambria"/>
          <w:lang w:eastAsia="ar-SA"/>
        </w:rPr>
        <w:t xml:space="preserve"> przyznawane są </w:t>
      </w:r>
      <w:r w:rsidRPr="00125B81">
        <w:rPr>
          <w:rFonts w:ascii="Cambria" w:hAnsi="Cambria"/>
          <w:lang w:eastAsia="ar-SA"/>
        </w:rPr>
        <w:t>w następujących kategoriach:</w:t>
      </w:r>
    </w:p>
    <w:p w14:paraId="1824ADB8" w14:textId="77777777" w:rsidR="0023278A" w:rsidRPr="00125B81" w:rsidRDefault="0023278A" w:rsidP="00114914">
      <w:pPr>
        <w:numPr>
          <w:ilvl w:val="0"/>
          <w:numId w:val="35"/>
        </w:numPr>
        <w:spacing w:after="0" w:line="240" w:lineRule="auto"/>
        <w:ind w:left="709" w:hanging="283"/>
        <w:rPr>
          <w:rFonts w:ascii="Cambria" w:hAnsi="Cambria"/>
        </w:rPr>
      </w:pPr>
      <w:r w:rsidRPr="00125B81">
        <w:rPr>
          <w:rFonts w:ascii="Cambria" w:hAnsi="Cambria"/>
        </w:rPr>
        <w:t>Dzieło życia (dla autora piszącego o Włoszech albo dla tłumacza literatury włoskiej);</w:t>
      </w:r>
    </w:p>
    <w:p w14:paraId="52293798" w14:textId="77777777" w:rsidR="00713F32" w:rsidRPr="00125B81" w:rsidRDefault="0023278A" w:rsidP="00114914">
      <w:pPr>
        <w:numPr>
          <w:ilvl w:val="0"/>
          <w:numId w:val="35"/>
        </w:numPr>
        <w:spacing w:after="0" w:line="240" w:lineRule="auto"/>
        <w:ind w:left="709" w:hanging="283"/>
        <w:rPr>
          <w:rFonts w:ascii="Cambria" w:hAnsi="Cambria"/>
        </w:rPr>
      </w:pPr>
      <w:r w:rsidRPr="00125B81">
        <w:rPr>
          <w:rFonts w:ascii="Cambria" w:hAnsi="Cambria"/>
          <w:i/>
        </w:rPr>
        <w:t>In memoriam</w:t>
      </w:r>
      <w:r w:rsidRPr="00125B81">
        <w:rPr>
          <w:rFonts w:ascii="Cambria" w:hAnsi="Cambria"/>
        </w:rPr>
        <w:t xml:space="preserve"> (dla wybitnego nieżyjącego autora piszącego o Włoszech lub </w:t>
      </w:r>
      <w:r w:rsidR="00925A4D" w:rsidRPr="00125B81">
        <w:rPr>
          <w:rFonts w:ascii="Cambria" w:hAnsi="Cambria"/>
        </w:rPr>
        <w:t>nieżyjącego</w:t>
      </w:r>
      <w:r w:rsidRPr="00125B81">
        <w:rPr>
          <w:rFonts w:ascii="Cambria" w:hAnsi="Cambria"/>
        </w:rPr>
        <w:t xml:space="preserve"> tłumacza literatury włoskiej);</w:t>
      </w:r>
    </w:p>
    <w:p w14:paraId="1246B490" w14:textId="77777777" w:rsidR="00713F32" w:rsidRPr="00125B81" w:rsidRDefault="0023278A" w:rsidP="00114914">
      <w:pPr>
        <w:numPr>
          <w:ilvl w:val="0"/>
          <w:numId w:val="35"/>
        </w:numPr>
        <w:spacing w:after="0" w:line="240" w:lineRule="auto"/>
        <w:ind w:left="709" w:hanging="283"/>
        <w:rPr>
          <w:rFonts w:ascii="Cambria" w:hAnsi="Cambria"/>
        </w:rPr>
      </w:pPr>
      <w:r w:rsidRPr="00125B81">
        <w:rPr>
          <w:rFonts w:ascii="Cambria" w:hAnsi="Cambria"/>
        </w:rPr>
        <w:t xml:space="preserve">Książka roku: przekład (nagroda </w:t>
      </w:r>
      <w:r w:rsidR="00713F32" w:rsidRPr="00125B81">
        <w:rPr>
          <w:rFonts w:ascii="Cambria" w:hAnsi="Cambria"/>
        </w:rPr>
        <w:t>dla tłumacza);</w:t>
      </w:r>
    </w:p>
    <w:p w14:paraId="3D89B2D5" w14:textId="77777777" w:rsidR="00713F32" w:rsidRPr="00125B81" w:rsidRDefault="0023278A" w:rsidP="00114914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>Książka roku: nauka (dla autora lub tłumacza książki o tematyce włoskiej o charakterze spec</w:t>
      </w:r>
      <w:r w:rsidR="00713F32" w:rsidRPr="00125B81">
        <w:rPr>
          <w:rFonts w:ascii="Cambria" w:hAnsi="Cambria"/>
        </w:rPr>
        <w:t>jalistycznym);</w:t>
      </w:r>
    </w:p>
    <w:p w14:paraId="669E69E5" w14:textId="77777777" w:rsidR="00713F32" w:rsidRPr="00125B81" w:rsidRDefault="0023278A" w:rsidP="00114914">
      <w:pPr>
        <w:numPr>
          <w:ilvl w:val="0"/>
          <w:numId w:val="35"/>
        </w:numPr>
        <w:spacing w:after="0" w:line="240" w:lineRule="auto"/>
        <w:ind w:left="709" w:hanging="283"/>
        <w:rPr>
          <w:rFonts w:ascii="Cambria" w:hAnsi="Cambria"/>
        </w:rPr>
      </w:pPr>
      <w:r w:rsidRPr="00125B81">
        <w:rPr>
          <w:rFonts w:ascii="Cambria" w:hAnsi="Cambria"/>
        </w:rPr>
        <w:t xml:space="preserve">Książka roku: popularyzatorstwo </w:t>
      </w:r>
      <w:r w:rsidR="00EC7291" w:rsidRPr="00125B81">
        <w:rPr>
          <w:rFonts w:ascii="Cambria" w:hAnsi="Cambria"/>
        </w:rPr>
        <w:t>(</w:t>
      </w:r>
      <w:r w:rsidRPr="00125B81">
        <w:rPr>
          <w:rFonts w:ascii="Cambria" w:hAnsi="Cambria"/>
        </w:rPr>
        <w:t xml:space="preserve">dla autora lub tłumacza książki o </w:t>
      </w:r>
      <w:r w:rsidR="005C70CA" w:rsidRPr="00125B81">
        <w:rPr>
          <w:rFonts w:ascii="Cambria" w:hAnsi="Cambria"/>
        </w:rPr>
        <w:t>charakterze popularyzatorskim</w:t>
      </w:r>
      <w:r w:rsidRPr="00125B81">
        <w:rPr>
          <w:rFonts w:ascii="Cambria" w:hAnsi="Cambria"/>
        </w:rPr>
        <w:t xml:space="preserve"> poświęconej </w:t>
      </w:r>
      <w:r w:rsidR="005C70CA" w:rsidRPr="00125B81">
        <w:rPr>
          <w:rFonts w:ascii="Cambria" w:hAnsi="Cambria"/>
        </w:rPr>
        <w:t xml:space="preserve">wielorakim aspektom </w:t>
      </w:r>
      <w:r w:rsidRPr="00125B81">
        <w:rPr>
          <w:rFonts w:ascii="Cambria" w:hAnsi="Cambria"/>
        </w:rPr>
        <w:t>wło</w:t>
      </w:r>
      <w:r w:rsidR="005C70CA" w:rsidRPr="00125B81">
        <w:rPr>
          <w:rFonts w:ascii="Cambria" w:hAnsi="Cambria"/>
        </w:rPr>
        <w:t>skiej kultury</w:t>
      </w:r>
      <w:r w:rsidR="00713F32" w:rsidRPr="00125B81">
        <w:rPr>
          <w:rFonts w:ascii="Cambria" w:hAnsi="Cambria"/>
        </w:rPr>
        <w:t>);</w:t>
      </w:r>
    </w:p>
    <w:p w14:paraId="66517232" w14:textId="77777777" w:rsidR="0023278A" w:rsidRPr="00125B81" w:rsidRDefault="0023278A" w:rsidP="00114914">
      <w:pPr>
        <w:numPr>
          <w:ilvl w:val="0"/>
          <w:numId w:val="35"/>
        </w:numPr>
        <w:spacing w:after="120" w:line="240" w:lineRule="auto"/>
        <w:ind w:left="709" w:hanging="283"/>
        <w:rPr>
          <w:rFonts w:ascii="Cambria" w:hAnsi="Cambria"/>
        </w:rPr>
      </w:pPr>
      <w:r w:rsidRPr="00125B81">
        <w:rPr>
          <w:rFonts w:ascii="Cambria" w:hAnsi="Cambria"/>
        </w:rPr>
        <w:t>Książka roku dla dzieci (dla autora lub tłumacza).</w:t>
      </w:r>
    </w:p>
    <w:p w14:paraId="5D96D99B" w14:textId="77777777" w:rsidR="00BC2E44" w:rsidRPr="00125B81" w:rsidRDefault="00BC2E44" w:rsidP="00114914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t>Kapituła Konkursu może zdecydować o przyznaniu nagrody w kategorii nieujętej w niniejszym Regulaminie.</w:t>
      </w:r>
    </w:p>
    <w:p w14:paraId="7F26E94B" w14:textId="77777777" w:rsidR="0061721B" w:rsidRPr="00125B81" w:rsidRDefault="0061721B" w:rsidP="00114914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  <w:lang w:eastAsia="ar-SA"/>
        </w:rPr>
        <w:t>Nagrody przyznawane są:</w:t>
      </w:r>
    </w:p>
    <w:p w14:paraId="12D0E839" w14:textId="77777777" w:rsidR="0061721B" w:rsidRPr="00125B81" w:rsidRDefault="008A4F38" w:rsidP="00114914">
      <w:pPr>
        <w:pStyle w:val="ListParagraph"/>
        <w:numPr>
          <w:ilvl w:val="0"/>
          <w:numId w:val="33"/>
        </w:numPr>
        <w:suppressAutoHyphens/>
        <w:spacing w:after="0" w:line="240" w:lineRule="auto"/>
        <w:ind w:left="709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 xml:space="preserve">autorom </w:t>
      </w:r>
      <w:r w:rsidR="003B3C2E" w:rsidRPr="00125B81">
        <w:rPr>
          <w:rFonts w:ascii="Cambria" w:hAnsi="Cambria"/>
        </w:rPr>
        <w:t>książek</w:t>
      </w:r>
      <w:r w:rsidRPr="00125B81">
        <w:rPr>
          <w:rFonts w:ascii="Cambria" w:hAnsi="Cambria"/>
        </w:rPr>
        <w:t xml:space="preserve"> o tematyce włoskiej</w:t>
      </w:r>
      <w:r w:rsidR="00B11417" w:rsidRPr="00125B81">
        <w:rPr>
          <w:rFonts w:ascii="Cambria" w:hAnsi="Cambria"/>
        </w:rPr>
        <w:t xml:space="preserve"> wydanych w języku polskim</w:t>
      </w:r>
      <w:r w:rsidR="00713F32" w:rsidRPr="00125B81">
        <w:rPr>
          <w:rFonts w:ascii="Cambria" w:hAnsi="Cambria"/>
        </w:rPr>
        <w:t>;</w:t>
      </w:r>
    </w:p>
    <w:p w14:paraId="73697D7D" w14:textId="77777777" w:rsidR="00B11417" w:rsidRPr="00125B81" w:rsidRDefault="008A4F38" w:rsidP="00114914">
      <w:pPr>
        <w:pStyle w:val="ListParagraph"/>
        <w:numPr>
          <w:ilvl w:val="0"/>
          <w:numId w:val="33"/>
        </w:numPr>
        <w:spacing w:after="120" w:line="240" w:lineRule="auto"/>
        <w:ind w:left="709" w:hanging="283"/>
        <w:rPr>
          <w:rFonts w:ascii="Cambria" w:hAnsi="Cambria"/>
        </w:rPr>
      </w:pPr>
      <w:r w:rsidRPr="00125B81">
        <w:rPr>
          <w:rFonts w:ascii="Cambria" w:hAnsi="Cambria"/>
        </w:rPr>
        <w:t>tłumaczom z języka włoskiego na język polski</w:t>
      </w:r>
      <w:r w:rsidR="00B11417" w:rsidRPr="00125B81">
        <w:rPr>
          <w:rFonts w:ascii="Cambria" w:hAnsi="Cambria"/>
        </w:rPr>
        <w:t>;</w:t>
      </w:r>
    </w:p>
    <w:p w14:paraId="310019C0" w14:textId="77777777" w:rsidR="00F3718E" w:rsidRPr="00125B81" w:rsidRDefault="00B11417" w:rsidP="00114914">
      <w:pPr>
        <w:pStyle w:val="ListParagraph"/>
        <w:numPr>
          <w:ilvl w:val="0"/>
          <w:numId w:val="33"/>
        </w:numPr>
        <w:spacing w:after="120" w:line="240" w:lineRule="auto"/>
        <w:ind w:left="709" w:hanging="283"/>
        <w:rPr>
          <w:rFonts w:ascii="Cambria" w:hAnsi="Cambria"/>
        </w:rPr>
      </w:pPr>
      <w:r w:rsidRPr="00125B81">
        <w:rPr>
          <w:rFonts w:ascii="Cambria" w:hAnsi="Cambria"/>
        </w:rPr>
        <w:t>popularyzatorom kultury włoskiej, w tym wydawcom</w:t>
      </w:r>
      <w:r w:rsidR="00713F32" w:rsidRPr="00125B81">
        <w:rPr>
          <w:rFonts w:ascii="Cambria" w:hAnsi="Cambria"/>
        </w:rPr>
        <w:t>.</w:t>
      </w:r>
    </w:p>
    <w:p w14:paraId="6BE89F9B" w14:textId="77777777" w:rsidR="00515580" w:rsidRPr="00125B81" w:rsidRDefault="00515580" w:rsidP="000722C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t xml:space="preserve">Okres konkursowy obejmuje publikacje, które ukazały się od 1 stycznia roku rozpoczęcia </w:t>
      </w:r>
      <w:r w:rsidR="00FB172A" w:rsidRPr="00125B81">
        <w:rPr>
          <w:rFonts w:ascii="Cambria" w:hAnsi="Cambria"/>
        </w:rPr>
        <w:t>danej</w:t>
      </w:r>
      <w:r w:rsidRPr="00125B81">
        <w:rPr>
          <w:rFonts w:ascii="Cambria" w:hAnsi="Cambria"/>
        </w:rPr>
        <w:t xml:space="preserve"> edycji konkursu do 30 czerwca kolejnego roku</w:t>
      </w:r>
      <w:r w:rsidR="00CF11BA" w:rsidRPr="00125B81">
        <w:rPr>
          <w:rFonts w:ascii="Cambria" w:hAnsi="Cambria"/>
        </w:rPr>
        <w:t xml:space="preserve"> (</w:t>
      </w:r>
      <w:r w:rsidR="00704DFF" w:rsidRPr="00125B81">
        <w:rPr>
          <w:rFonts w:ascii="Cambria" w:hAnsi="Cambria"/>
        </w:rPr>
        <w:t xml:space="preserve">w sumie w ciągu </w:t>
      </w:r>
      <w:r w:rsidR="00CF11BA" w:rsidRPr="00125B81">
        <w:rPr>
          <w:rFonts w:ascii="Cambria" w:hAnsi="Cambria"/>
        </w:rPr>
        <w:t>18 miesięcy)</w:t>
      </w:r>
      <w:r w:rsidRPr="00125B81">
        <w:rPr>
          <w:rFonts w:ascii="Cambria" w:hAnsi="Cambria"/>
        </w:rPr>
        <w:t>.</w:t>
      </w:r>
    </w:p>
    <w:p w14:paraId="563FFABD" w14:textId="77777777" w:rsidR="0061721B" w:rsidRPr="00125B81" w:rsidRDefault="0023278A" w:rsidP="000722C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lastRenderedPageBreak/>
        <w:t>Nagradzane są</w:t>
      </w:r>
      <w:r w:rsidR="0061721B" w:rsidRPr="00125B81">
        <w:rPr>
          <w:rFonts w:ascii="Cambria" w:hAnsi="Cambria"/>
        </w:rPr>
        <w:t xml:space="preserve"> jedynie nowe </w:t>
      </w:r>
      <w:r w:rsidR="008941F8" w:rsidRPr="00125B81">
        <w:rPr>
          <w:rFonts w:ascii="Cambria" w:hAnsi="Cambria"/>
        </w:rPr>
        <w:t>książki</w:t>
      </w:r>
      <w:r w:rsidR="008A4F38" w:rsidRPr="00125B81">
        <w:rPr>
          <w:rFonts w:ascii="Cambria" w:hAnsi="Cambria"/>
        </w:rPr>
        <w:t xml:space="preserve">, </w:t>
      </w:r>
      <w:r w:rsidR="0061721B" w:rsidRPr="00125B81">
        <w:rPr>
          <w:rFonts w:ascii="Cambria" w:hAnsi="Cambria"/>
        </w:rPr>
        <w:t>które ukazały się w okresie konkursowym.</w:t>
      </w:r>
      <w:r w:rsidR="00515580" w:rsidRPr="00125B81">
        <w:rPr>
          <w:rFonts w:ascii="Cambria" w:hAnsi="Cambria"/>
        </w:rPr>
        <w:t xml:space="preserve"> </w:t>
      </w:r>
    </w:p>
    <w:p w14:paraId="6F830132" w14:textId="77777777" w:rsidR="00E43A46" w:rsidRPr="00125B81" w:rsidRDefault="00BB1F5A" w:rsidP="00E43A46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t>W K</w:t>
      </w:r>
      <w:r w:rsidR="0061721B" w:rsidRPr="00125B81">
        <w:rPr>
          <w:rFonts w:ascii="Cambria" w:hAnsi="Cambria"/>
        </w:rPr>
        <w:t xml:space="preserve">onkursie nie </w:t>
      </w:r>
      <w:r w:rsidR="00A212ED" w:rsidRPr="00125B81">
        <w:rPr>
          <w:rFonts w:ascii="Cambria" w:hAnsi="Cambria"/>
        </w:rPr>
        <w:t>biorą</w:t>
      </w:r>
      <w:r w:rsidR="0061721B" w:rsidRPr="00125B81">
        <w:rPr>
          <w:rFonts w:ascii="Cambria" w:hAnsi="Cambria"/>
        </w:rPr>
        <w:t xml:space="preserve"> udziału </w:t>
      </w:r>
      <w:r w:rsidR="0023278A" w:rsidRPr="00125B81">
        <w:rPr>
          <w:rFonts w:ascii="Cambria" w:hAnsi="Cambria"/>
        </w:rPr>
        <w:t xml:space="preserve">wznowienia </w:t>
      </w:r>
      <w:r w:rsidR="008941F8" w:rsidRPr="00125B81">
        <w:rPr>
          <w:rFonts w:ascii="Cambria" w:hAnsi="Cambria"/>
        </w:rPr>
        <w:t>książek</w:t>
      </w:r>
      <w:r w:rsidR="0061721B" w:rsidRPr="00125B81">
        <w:rPr>
          <w:rFonts w:ascii="Cambria" w:hAnsi="Cambria"/>
        </w:rPr>
        <w:t xml:space="preserve">, które ukazały się w </w:t>
      </w:r>
      <w:r w:rsidR="003D033F" w:rsidRPr="00125B81">
        <w:rPr>
          <w:rFonts w:ascii="Cambria" w:hAnsi="Cambria"/>
        </w:rPr>
        <w:t>okresie</w:t>
      </w:r>
      <w:r w:rsidR="0061721B" w:rsidRPr="00125B81">
        <w:rPr>
          <w:rFonts w:ascii="Cambria" w:hAnsi="Cambria"/>
        </w:rPr>
        <w:t xml:space="preserve"> konkursowym.</w:t>
      </w:r>
    </w:p>
    <w:p w14:paraId="0FD1C185" w14:textId="77777777" w:rsidR="00A212ED" w:rsidRPr="00125B81" w:rsidRDefault="00A212ED" w:rsidP="00E43A46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t>W Konkursie nie biorą udziału pozycje przygotowane przez członków Kapituły.</w:t>
      </w:r>
    </w:p>
    <w:p w14:paraId="7CF9C396" w14:textId="77777777" w:rsidR="000722C1" w:rsidRPr="00125B81" w:rsidRDefault="003B01C5" w:rsidP="00A212ED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t>Laureaci</w:t>
      </w:r>
      <w:r w:rsidR="00B0111A" w:rsidRPr="00125B81">
        <w:rPr>
          <w:rFonts w:ascii="Cambria" w:hAnsi="Cambria"/>
        </w:rPr>
        <w:t xml:space="preserve"> </w:t>
      </w:r>
      <w:r w:rsidR="00362E0A" w:rsidRPr="00125B81">
        <w:rPr>
          <w:rFonts w:ascii="Cambria" w:hAnsi="Cambria"/>
        </w:rPr>
        <w:t xml:space="preserve">Nagrody </w:t>
      </w:r>
      <w:r w:rsidR="002236D2" w:rsidRPr="00125B81">
        <w:rPr>
          <w:rFonts w:ascii="Cambria" w:hAnsi="Cambria"/>
        </w:rPr>
        <w:t>otrzymują</w:t>
      </w:r>
      <w:r w:rsidR="00B0111A" w:rsidRPr="00125B81">
        <w:rPr>
          <w:rFonts w:ascii="Cambria" w:hAnsi="Cambria"/>
        </w:rPr>
        <w:t xml:space="preserve"> </w:t>
      </w:r>
      <w:r w:rsidR="00A212ED" w:rsidRPr="00125B81">
        <w:rPr>
          <w:rFonts w:ascii="Cambria" w:hAnsi="Cambria"/>
        </w:rPr>
        <w:t>symboliczną</w:t>
      </w:r>
      <w:r w:rsidR="00B0111A" w:rsidRPr="00125B81">
        <w:rPr>
          <w:rFonts w:ascii="Cambria" w:hAnsi="Cambria"/>
        </w:rPr>
        <w:t xml:space="preserve"> nagrodę rzeczową. </w:t>
      </w:r>
      <w:r w:rsidR="00004334" w:rsidRPr="00125B81">
        <w:rPr>
          <w:rFonts w:ascii="Cambria" w:hAnsi="Cambria"/>
          <w:lang w:eastAsia="ar-SA"/>
        </w:rPr>
        <w:t>Nagroda rzeczowa jest</w:t>
      </w:r>
      <w:r w:rsidR="0061721B" w:rsidRPr="00125B81">
        <w:rPr>
          <w:rFonts w:ascii="Cambria" w:hAnsi="Cambria"/>
          <w:lang w:eastAsia="ar-SA"/>
        </w:rPr>
        <w:t xml:space="preserve"> jednocześnie górną granicą finansowej odpowiedzialności Organizatora z tytułu Konkursu.</w:t>
      </w:r>
    </w:p>
    <w:p w14:paraId="14D13B25" w14:textId="77777777" w:rsidR="00797C49" w:rsidRPr="00125B81" w:rsidRDefault="008A4F38" w:rsidP="000722C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  <w:lang w:eastAsia="ar-SA"/>
        </w:rPr>
        <w:t>P</w:t>
      </w:r>
      <w:r w:rsidR="00057B4A" w:rsidRPr="00125B81">
        <w:rPr>
          <w:rFonts w:ascii="Cambria" w:hAnsi="Cambria"/>
          <w:lang w:eastAsia="ar-SA"/>
        </w:rPr>
        <w:t>rzystąpienie</w:t>
      </w:r>
      <w:r w:rsidRPr="00125B81">
        <w:rPr>
          <w:rFonts w:ascii="Cambria" w:hAnsi="Cambria"/>
          <w:lang w:eastAsia="ar-SA"/>
        </w:rPr>
        <w:t xml:space="preserve"> </w:t>
      </w:r>
      <w:r w:rsidR="0061721B" w:rsidRPr="00125B81">
        <w:rPr>
          <w:rFonts w:ascii="Cambria" w:hAnsi="Cambria"/>
          <w:lang w:eastAsia="ar-SA"/>
        </w:rPr>
        <w:t>do Konkursu</w:t>
      </w:r>
      <w:r w:rsidR="00057B4A" w:rsidRPr="00125B81">
        <w:rPr>
          <w:rFonts w:ascii="Cambria" w:hAnsi="Cambria"/>
          <w:lang w:eastAsia="ar-SA"/>
        </w:rPr>
        <w:t xml:space="preserve"> jest równoznaczne z akceptacją przez </w:t>
      </w:r>
      <w:r w:rsidRPr="00125B81">
        <w:rPr>
          <w:rFonts w:ascii="Cambria" w:hAnsi="Cambria"/>
          <w:lang w:eastAsia="ar-SA"/>
        </w:rPr>
        <w:t>Uczestnik</w:t>
      </w:r>
      <w:r w:rsidR="00057B4A" w:rsidRPr="00125B81">
        <w:rPr>
          <w:rFonts w:ascii="Cambria" w:hAnsi="Cambria"/>
          <w:lang w:eastAsia="ar-SA"/>
        </w:rPr>
        <w:t>a</w:t>
      </w:r>
      <w:r w:rsidRPr="00125B81">
        <w:rPr>
          <w:rFonts w:ascii="Cambria" w:hAnsi="Cambria"/>
          <w:lang w:eastAsia="ar-SA"/>
        </w:rPr>
        <w:t xml:space="preserve"> </w:t>
      </w:r>
      <w:r w:rsidR="00057B4A" w:rsidRPr="00125B81">
        <w:rPr>
          <w:rFonts w:ascii="Cambria" w:hAnsi="Cambria"/>
          <w:lang w:eastAsia="ar-SA"/>
        </w:rPr>
        <w:t>treści</w:t>
      </w:r>
      <w:r w:rsidR="0061721B" w:rsidRPr="00125B81">
        <w:rPr>
          <w:rFonts w:ascii="Cambria" w:hAnsi="Cambria"/>
          <w:lang w:eastAsia="ar-SA"/>
        </w:rPr>
        <w:t xml:space="preserve"> Regulaminu. </w:t>
      </w:r>
    </w:p>
    <w:p w14:paraId="39D6B26A" w14:textId="77777777" w:rsidR="0061721B" w:rsidRPr="00125B81" w:rsidRDefault="00057B4A" w:rsidP="00797C49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  <w:lang w:eastAsia="ar-SA"/>
        </w:rPr>
        <w:t>Uczestnik zobowiązany jest do wypełnienia i przesłania na adres Organizatora formularza zgłoszeniowego.</w:t>
      </w:r>
      <w:r w:rsidR="00797C49" w:rsidRPr="00125B81">
        <w:rPr>
          <w:rFonts w:ascii="Cambria" w:hAnsi="Cambria"/>
        </w:rPr>
        <w:t xml:space="preserve"> </w:t>
      </w:r>
      <w:r w:rsidRPr="00125B81">
        <w:rPr>
          <w:rFonts w:ascii="Cambria" w:hAnsi="Cambria"/>
        </w:rPr>
        <w:t>Formularz z</w:t>
      </w:r>
      <w:r w:rsidR="0061721B" w:rsidRPr="00125B81">
        <w:rPr>
          <w:rFonts w:ascii="Cambria" w:hAnsi="Cambria"/>
        </w:rPr>
        <w:t>głoszeniowy zawiera:</w:t>
      </w:r>
    </w:p>
    <w:p w14:paraId="7C875A48" w14:textId="77777777" w:rsidR="0061721B" w:rsidRPr="00125B81" w:rsidRDefault="0061721B" w:rsidP="00114914">
      <w:pPr>
        <w:pStyle w:val="ListParagraph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Cambria" w:hAnsi="Cambria"/>
          <w:color w:val="000000"/>
        </w:rPr>
      </w:pPr>
      <w:r w:rsidRPr="00125B81">
        <w:rPr>
          <w:rFonts w:ascii="Cambria" w:hAnsi="Cambria"/>
          <w:color w:val="000000"/>
        </w:rPr>
        <w:t>imię i nazwisko Uczestnika;</w:t>
      </w:r>
    </w:p>
    <w:p w14:paraId="6F9F6AD3" w14:textId="77777777" w:rsidR="0061721B" w:rsidRPr="00125B81" w:rsidRDefault="0061721B" w:rsidP="00114914">
      <w:pPr>
        <w:pStyle w:val="ListParagraph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Cambria" w:hAnsi="Cambria"/>
          <w:color w:val="000000"/>
        </w:rPr>
      </w:pPr>
      <w:r w:rsidRPr="00125B81">
        <w:rPr>
          <w:rFonts w:ascii="Cambria" w:hAnsi="Cambria"/>
          <w:color w:val="000000"/>
        </w:rPr>
        <w:t>adres zamieszkania oraz adr</w:t>
      </w:r>
      <w:r w:rsidR="00713F32" w:rsidRPr="00125B81">
        <w:rPr>
          <w:rFonts w:ascii="Cambria" w:hAnsi="Cambria"/>
          <w:color w:val="000000"/>
        </w:rPr>
        <w:t>es do korespondencji Uczestnika;</w:t>
      </w:r>
    </w:p>
    <w:p w14:paraId="51D2056E" w14:textId="77777777" w:rsidR="00057B4A" w:rsidRPr="00125B81" w:rsidRDefault="00713F32" w:rsidP="00114914">
      <w:pPr>
        <w:pStyle w:val="ListParagraph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 xml:space="preserve">adres e-mail, </w:t>
      </w:r>
      <w:r w:rsidR="0061721B" w:rsidRPr="00125B81">
        <w:rPr>
          <w:rFonts w:ascii="Cambria" w:hAnsi="Cambria"/>
        </w:rPr>
        <w:t xml:space="preserve">pod który będą wysyłane zawiadomienia związane z Konkursem; </w:t>
      </w:r>
    </w:p>
    <w:p w14:paraId="012732A5" w14:textId="77777777" w:rsidR="00125B81" w:rsidRPr="00125B81" w:rsidRDefault="0061721B" w:rsidP="00125B81">
      <w:pPr>
        <w:pStyle w:val="ListParagraph"/>
        <w:numPr>
          <w:ilvl w:val="0"/>
          <w:numId w:val="34"/>
        </w:numPr>
        <w:autoSpaceDE w:val="0"/>
        <w:spacing w:after="0" w:line="240" w:lineRule="auto"/>
        <w:ind w:left="709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>numer telefonu</w:t>
      </w:r>
      <w:r w:rsidR="00713F32" w:rsidRPr="00125B81">
        <w:rPr>
          <w:rFonts w:ascii="Cambria" w:hAnsi="Cambria"/>
        </w:rPr>
        <w:t>;</w:t>
      </w:r>
    </w:p>
    <w:p w14:paraId="57CE83B6" w14:textId="77777777" w:rsidR="0061721B" w:rsidRPr="00125B81" w:rsidRDefault="00057B4A" w:rsidP="00125B81">
      <w:pPr>
        <w:pStyle w:val="ListParagraph"/>
        <w:numPr>
          <w:ilvl w:val="0"/>
          <w:numId w:val="34"/>
        </w:numPr>
        <w:autoSpaceDE w:val="0"/>
        <w:spacing w:after="0" w:line="240" w:lineRule="auto"/>
        <w:ind w:left="709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>stosowne oświadczenia</w:t>
      </w:r>
      <w:r w:rsidR="00713F32" w:rsidRPr="00125B81">
        <w:rPr>
          <w:rFonts w:ascii="Cambria" w:hAnsi="Cambria"/>
        </w:rPr>
        <w:t>.</w:t>
      </w:r>
    </w:p>
    <w:p w14:paraId="289FB78F" w14:textId="77777777" w:rsidR="0061721B" w:rsidRPr="00125B81" w:rsidRDefault="00D07EFB" w:rsidP="000722C1">
      <w:pPr>
        <w:pStyle w:val="ListParagraph"/>
        <w:tabs>
          <w:tab w:val="left" w:pos="7500"/>
        </w:tabs>
        <w:autoSpaceDE w:val="0"/>
        <w:spacing w:after="120" w:line="240" w:lineRule="auto"/>
        <w:ind w:left="426"/>
        <w:jc w:val="both"/>
        <w:rPr>
          <w:rFonts w:ascii="Cambria" w:hAnsi="Cambria"/>
        </w:rPr>
      </w:pPr>
      <w:r w:rsidRPr="00125B81">
        <w:rPr>
          <w:rFonts w:ascii="Cambria" w:hAnsi="Cambria"/>
          <w:lang w:eastAsia="ar-SA"/>
        </w:rPr>
        <w:t>Błędn</w:t>
      </w:r>
      <w:r w:rsidR="0061721B" w:rsidRPr="00125B81">
        <w:rPr>
          <w:rFonts w:ascii="Cambria" w:hAnsi="Cambria"/>
          <w:lang w:eastAsia="ar-SA"/>
        </w:rPr>
        <w:t xml:space="preserve">e wypełnienie </w:t>
      </w:r>
      <w:r w:rsidRPr="00125B81">
        <w:rPr>
          <w:rFonts w:ascii="Cambria" w:hAnsi="Cambria"/>
          <w:lang w:eastAsia="ar-SA"/>
        </w:rPr>
        <w:t>formularza zgłoszeniowego</w:t>
      </w:r>
      <w:r w:rsidR="0061721B" w:rsidRPr="00125B81">
        <w:rPr>
          <w:rFonts w:ascii="Cambria" w:hAnsi="Cambria"/>
          <w:lang w:eastAsia="ar-SA"/>
        </w:rPr>
        <w:t xml:space="preserve"> obciąża jedynie Uczestnika i nie może być przedmiotem roszczeń w stosunku do Organizatora.</w:t>
      </w:r>
    </w:p>
    <w:p w14:paraId="1251B11C" w14:textId="77777777" w:rsidR="0061721B" w:rsidRPr="00125B81" w:rsidRDefault="00B6137A" w:rsidP="000722C1">
      <w:pPr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</w:rPr>
        <w:t>Do wypełnionego</w:t>
      </w:r>
      <w:r w:rsidR="0061721B" w:rsidRPr="00125B81">
        <w:rPr>
          <w:rFonts w:ascii="Cambria" w:hAnsi="Cambria"/>
        </w:rPr>
        <w:t xml:space="preserve"> </w:t>
      </w:r>
      <w:r w:rsidR="009D4DD5" w:rsidRPr="00125B81">
        <w:rPr>
          <w:rFonts w:ascii="Cambria" w:hAnsi="Cambria"/>
        </w:rPr>
        <w:t xml:space="preserve">i podpisanego </w:t>
      </w:r>
      <w:r w:rsidRPr="00125B81">
        <w:rPr>
          <w:rFonts w:ascii="Cambria" w:hAnsi="Cambria"/>
        </w:rPr>
        <w:t>formularza zgłoszeniowego</w:t>
      </w:r>
      <w:r w:rsidR="0061721B" w:rsidRPr="00125B81">
        <w:rPr>
          <w:rFonts w:ascii="Cambria" w:hAnsi="Cambria"/>
        </w:rPr>
        <w:t xml:space="preserve"> należy dołączyć minimum jeden egzemplarz książki</w:t>
      </w:r>
      <w:r w:rsidR="00057B4A" w:rsidRPr="00125B81">
        <w:rPr>
          <w:rFonts w:ascii="Cambria" w:hAnsi="Cambria"/>
        </w:rPr>
        <w:t>.</w:t>
      </w:r>
    </w:p>
    <w:p w14:paraId="63042F93" w14:textId="77777777" w:rsidR="0061721B" w:rsidRPr="00125B81" w:rsidRDefault="0061721B" w:rsidP="00114914">
      <w:pPr>
        <w:spacing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5</w:t>
      </w:r>
    </w:p>
    <w:p w14:paraId="32A20148" w14:textId="77777777" w:rsidR="0061721B" w:rsidRPr="00125B81" w:rsidRDefault="001E0913" w:rsidP="00041F37">
      <w:pPr>
        <w:numPr>
          <w:ilvl w:val="0"/>
          <w:numId w:val="40"/>
        </w:numPr>
        <w:spacing w:after="120" w:line="240" w:lineRule="auto"/>
        <w:ind w:left="426" w:hanging="426"/>
        <w:rPr>
          <w:rFonts w:ascii="Cambria" w:hAnsi="Cambria"/>
        </w:rPr>
      </w:pPr>
      <w:r w:rsidRPr="00125B81">
        <w:rPr>
          <w:rFonts w:ascii="Cambria" w:hAnsi="Cambria"/>
        </w:rPr>
        <w:t xml:space="preserve">Kandydatów do Nagrody mogą zgłaszać: </w:t>
      </w:r>
    </w:p>
    <w:p w14:paraId="0C17E9B2" w14:textId="77777777" w:rsidR="00125B81" w:rsidRPr="00125B81" w:rsidRDefault="0061721B" w:rsidP="00125B81">
      <w:pPr>
        <w:pStyle w:val="ListParagraph"/>
        <w:numPr>
          <w:ilvl w:val="0"/>
          <w:numId w:val="36"/>
        </w:numPr>
        <w:autoSpaceDE w:val="0"/>
        <w:spacing w:after="0" w:line="240" w:lineRule="auto"/>
        <w:ind w:left="709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 xml:space="preserve">autor </w:t>
      </w:r>
      <w:r w:rsidR="00290CEE" w:rsidRPr="00125B81">
        <w:rPr>
          <w:rFonts w:ascii="Cambria" w:hAnsi="Cambria"/>
        </w:rPr>
        <w:t>książki lub tłumacz</w:t>
      </w:r>
    </w:p>
    <w:p w14:paraId="0C6D1088" w14:textId="77777777" w:rsidR="0061721B" w:rsidRPr="00125B81" w:rsidRDefault="001E0913" w:rsidP="00125B81">
      <w:pPr>
        <w:pStyle w:val="ListParagraph"/>
        <w:numPr>
          <w:ilvl w:val="0"/>
          <w:numId w:val="36"/>
        </w:numPr>
        <w:autoSpaceDE w:val="0"/>
        <w:spacing w:after="0" w:line="240" w:lineRule="auto"/>
        <w:ind w:left="709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>wydawc</w:t>
      </w:r>
      <w:r w:rsidR="00290CEE" w:rsidRPr="00125B81">
        <w:rPr>
          <w:rFonts w:ascii="Cambria" w:hAnsi="Cambria"/>
        </w:rPr>
        <w:t>a</w:t>
      </w:r>
      <w:r w:rsidR="00125B81" w:rsidRPr="00125B81">
        <w:rPr>
          <w:rFonts w:ascii="Cambria" w:hAnsi="Cambria"/>
        </w:rPr>
        <w:t>.</w:t>
      </w:r>
    </w:p>
    <w:p w14:paraId="4F1FF418" w14:textId="77777777" w:rsidR="00A6238C" w:rsidRPr="00125B81" w:rsidRDefault="0061721B" w:rsidP="00114914">
      <w:pPr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t xml:space="preserve">W przypadku współautorstwa (dwóch lub więcej </w:t>
      </w:r>
      <w:r w:rsidR="0091407A" w:rsidRPr="00125B81">
        <w:rPr>
          <w:rFonts w:ascii="Cambria" w:hAnsi="Cambria"/>
        </w:rPr>
        <w:t xml:space="preserve">autorów lub </w:t>
      </w:r>
      <w:r w:rsidRPr="00125B81">
        <w:rPr>
          <w:rFonts w:ascii="Cambria" w:hAnsi="Cambria"/>
        </w:rPr>
        <w:t>tłumaczy) wymag</w:t>
      </w:r>
      <w:r w:rsidR="002D74BF" w:rsidRPr="00125B81">
        <w:rPr>
          <w:rFonts w:ascii="Cambria" w:hAnsi="Cambria"/>
        </w:rPr>
        <w:t xml:space="preserve">ane jest zgłoszenie podpisane </w:t>
      </w:r>
      <w:r w:rsidRPr="00125B81">
        <w:rPr>
          <w:rFonts w:ascii="Cambria" w:hAnsi="Cambria"/>
        </w:rPr>
        <w:t xml:space="preserve">przez </w:t>
      </w:r>
      <w:r w:rsidR="00777E7A" w:rsidRPr="00125B81">
        <w:rPr>
          <w:rFonts w:ascii="Cambria" w:hAnsi="Cambria"/>
        </w:rPr>
        <w:t>wszystkich</w:t>
      </w:r>
      <w:r w:rsidR="00A87969" w:rsidRPr="00125B81">
        <w:rPr>
          <w:rFonts w:ascii="Cambria" w:hAnsi="Cambria"/>
        </w:rPr>
        <w:t xml:space="preserve"> </w:t>
      </w:r>
      <w:r w:rsidRPr="00125B81">
        <w:rPr>
          <w:rFonts w:ascii="Cambria" w:hAnsi="Cambria"/>
        </w:rPr>
        <w:t>autorów.</w:t>
      </w:r>
    </w:p>
    <w:p w14:paraId="17E40986" w14:textId="77777777" w:rsidR="0061721B" w:rsidRPr="00125B81" w:rsidRDefault="0061721B" w:rsidP="00114914">
      <w:pPr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ascii="Cambria" w:hAnsi="Cambria"/>
        </w:rPr>
      </w:pPr>
      <w:r w:rsidRPr="00125B81">
        <w:rPr>
          <w:rFonts w:ascii="Cambria" w:hAnsi="Cambria"/>
        </w:rPr>
        <w:t xml:space="preserve">Naruszenie </w:t>
      </w:r>
      <w:r w:rsidR="002A06A3" w:rsidRPr="00125B81">
        <w:rPr>
          <w:rFonts w:ascii="Cambria" w:hAnsi="Cambria"/>
        </w:rPr>
        <w:t xml:space="preserve">praw </w:t>
      </w:r>
      <w:r w:rsidRPr="00125B81">
        <w:rPr>
          <w:rFonts w:ascii="Cambria" w:hAnsi="Cambria"/>
        </w:rPr>
        <w:t>autorskich lub dóbr osobistych osób trzecich będzie skutkowało bezwarunk</w:t>
      </w:r>
      <w:r w:rsidR="004418A4" w:rsidRPr="00125B81">
        <w:rPr>
          <w:rFonts w:ascii="Cambria" w:hAnsi="Cambria"/>
        </w:rPr>
        <w:t xml:space="preserve">ową dyskwalifikacją Uczestnika. </w:t>
      </w:r>
      <w:r w:rsidRPr="00125B81">
        <w:rPr>
          <w:rFonts w:ascii="Cambria" w:hAnsi="Cambria"/>
        </w:rPr>
        <w:t>Organizator nie ponos</w:t>
      </w:r>
      <w:r w:rsidR="003E683E" w:rsidRPr="00125B81">
        <w:rPr>
          <w:rFonts w:ascii="Cambria" w:hAnsi="Cambria"/>
        </w:rPr>
        <w:t>i</w:t>
      </w:r>
      <w:r w:rsidRPr="00125B81">
        <w:rPr>
          <w:rFonts w:ascii="Cambria" w:hAnsi="Cambria"/>
        </w:rPr>
        <w:t xml:space="preserve"> odpowiedzialności za skutki naruszenia </w:t>
      </w:r>
      <w:r w:rsidR="00BF7AC8" w:rsidRPr="00125B81">
        <w:rPr>
          <w:rFonts w:ascii="Cambria" w:hAnsi="Cambria"/>
        </w:rPr>
        <w:t xml:space="preserve">praw </w:t>
      </w:r>
      <w:r w:rsidRPr="00125B81">
        <w:rPr>
          <w:rFonts w:ascii="Cambria" w:hAnsi="Cambria"/>
        </w:rPr>
        <w:t xml:space="preserve">autorskich </w:t>
      </w:r>
      <w:r w:rsidR="00BF7AC8" w:rsidRPr="00125B81">
        <w:rPr>
          <w:rFonts w:ascii="Cambria" w:hAnsi="Cambria"/>
        </w:rPr>
        <w:t>lub</w:t>
      </w:r>
      <w:r w:rsidRPr="00125B81">
        <w:rPr>
          <w:rFonts w:ascii="Cambria" w:hAnsi="Cambria"/>
        </w:rPr>
        <w:t xml:space="preserve"> dóbr osobistych osób trzecich przez Uczestników Konkursu. Wszelka odpowiedzialność za skutki takich naruszeń spoczywa na Uczestniku Konkursu.</w:t>
      </w:r>
    </w:p>
    <w:p w14:paraId="224E1420" w14:textId="77777777" w:rsidR="00B72EE7" w:rsidRPr="00125B81" w:rsidRDefault="00B72EE7" w:rsidP="00B72EE7">
      <w:pPr>
        <w:spacing w:after="120" w:line="240" w:lineRule="auto"/>
        <w:jc w:val="center"/>
        <w:rPr>
          <w:rFonts w:ascii="Cambria" w:hAnsi="Cambria"/>
          <w:b/>
          <w:lang w:eastAsia="ar-SA"/>
        </w:rPr>
      </w:pPr>
      <w:r w:rsidRPr="00125B81">
        <w:rPr>
          <w:rFonts w:ascii="Cambria" w:hAnsi="Cambria"/>
          <w:b/>
          <w:lang w:eastAsia="ar-SA"/>
        </w:rPr>
        <w:t>PRZEBIEG KONKURSU</w:t>
      </w:r>
    </w:p>
    <w:p w14:paraId="2866DD2D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6</w:t>
      </w:r>
    </w:p>
    <w:p w14:paraId="0D3FE11D" w14:textId="77777777" w:rsidR="0061721B" w:rsidRPr="00125B81" w:rsidRDefault="00FD452F" w:rsidP="00114914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Uczestnikiem</w:t>
      </w:r>
      <w:r w:rsidR="0061721B" w:rsidRPr="00125B81">
        <w:rPr>
          <w:rFonts w:ascii="Cambria" w:hAnsi="Cambria"/>
          <w:lang w:eastAsia="ar-SA"/>
        </w:rPr>
        <w:t xml:space="preserve"> niniejszego Konkursu </w:t>
      </w:r>
      <w:r w:rsidRPr="00125B81">
        <w:rPr>
          <w:rFonts w:ascii="Cambria" w:hAnsi="Cambria"/>
          <w:lang w:eastAsia="ar-SA"/>
        </w:rPr>
        <w:t>może być autor</w:t>
      </w:r>
      <w:r w:rsidR="0061721B" w:rsidRPr="00125B81">
        <w:rPr>
          <w:rFonts w:ascii="Cambria" w:hAnsi="Cambria"/>
          <w:lang w:eastAsia="ar-SA"/>
        </w:rPr>
        <w:t xml:space="preserve"> </w:t>
      </w:r>
      <w:r w:rsidR="00EC016C" w:rsidRPr="00125B81">
        <w:rPr>
          <w:rFonts w:ascii="Cambria" w:hAnsi="Cambria"/>
          <w:lang w:eastAsia="ar-SA"/>
        </w:rPr>
        <w:t>książki</w:t>
      </w:r>
      <w:r w:rsidR="002C6FE2" w:rsidRPr="00125B81">
        <w:rPr>
          <w:rFonts w:ascii="Cambria" w:hAnsi="Cambria"/>
          <w:lang w:eastAsia="ar-SA"/>
        </w:rPr>
        <w:t xml:space="preserve">, </w:t>
      </w:r>
      <w:r w:rsidRPr="00125B81">
        <w:rPr>
          <w:rFonts w:ascii="Cambria" w:hAnsi="Cambria"/>
          <w:lang w:eastAsia="ar-SA"/>
        </w:rPr>
        <w:t>tłumacz</w:t>
      </w:r>
      <w:r w:rsidR="002C6FE2" w:rsidRPr="00125B81">
        <w:rPr>
          <w:rFonts w:ascii="Cambria" w:hAnsi="Cambria"/>
          <w:lang w:eastAsia="ar-SA"/>
        </w:rPr>
        <w:t xml:space="preserve"> lub wydawca</w:t>
      </w:r>
      <w:r w:rsidR="0061721B" w:rsidRPr="00125B81">
        <w:rPr>
          <w:rFonts w:ascii="Cambria" w:hAnsi="Cambria"/>
          <w:lang w:eastAsia="ar-SA"/>
        </w:rPr>
        <w:t>.</w:t>
      </w:r>
    </w:p>
    <w:p w14:paraId="66ABE03D" w14:textId="77777777" w:rsidR="0061721B" w:rsidRPr="00125B81" w:rsidRDefault="00767A9C" w:rsidP="00114914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Osoba zgłaszająca tytuł konkursowy powinna</w:t>
      </w:r>
      <w:r w:rsidR="00DF28F0" w:rsidRPr="00125B81">
        <w:rPr>
          <w:rFonts w:ascii="Cambria" w:hAnsi="Cambria"/>
          <w:lang w:eastAsia="ar-SA"/>
        </w:rPr>
        <w:t xml:space="preserve"> przesłać </w:t>
      </w:r>
      <w:r w:rsidR="00D015B1" w:rsidRPr="00125B81">
        <w:rPr>
          <w:rFonts w:ascii="Cambria" w:hAnsi="Cambria"/>
          <w:lang w:eastAsia="ar-SA"/>
        </w:rPr>
        <w:t xml:space="preserve">wypełniony i podpisany </w:t>
      </w:r>
      <w:r w:rsidR="00DF28F0" w:rsidRPr="00125B81">
        <w:rPr>
          <w:rFonts w:ascii="Cambria" w:hAnsi="Cambria"/>
          <w:lang w:eastAsia="ar-SA"/>
        </w:rPr>
        <w:t>formularz zgłoszeniowy</w:t>
      </w:r>
      <w:r w:rsidR="0061721B" w:rsidRPr="00125B81">
        <w:rPr>
          <w:rFonts w:ascii="Cambria" w:hAnsi="Cambria"/>
          <w:lang w:eastAsia="ar-SA"/>
        </w:rPr>
        <w:t xml:space="preserve"> </w:t>
      </w:r>
      <w:r w:rsidR="000F5D49" w:rsidRPr="00125B81">
        <w:rPr>
          <w:rFonts w:ascii="Cambria" w:hAnsi="Cambria"/>
          <w:lang w:eastAsia="ar-SA"/>
        </w:rPr>
        <w:t xml:space="preserve">drogą mailową na adres nagroda@lente-magazyn.com oraz </w:t>
      </w:r>
      <w:r w:rsidR="00DF28F0" w:rsidRPr="00125B81">
        <w:rPr>
          <w:rFonts w:ascii="Cambria" w:hAnsi="Cambria"/>
          <w:lang w:eastAsia="ar-SA"/>
        </w:rPr>
        <w:t>poczt</w:t>
      </w:r>
      <w:r w:rsidR="0061721B" w:rsidRPr="00125B81">
        <w:rPr>
          <w:rFonts w:ascii="Cambria" w:hAnsi="Cambria"/>
          <w:lang w:eastAsia="ar-SA"/>
        </w:rPr>
        <w:t xml:space="preserve">ą </w:t>
      </w:r>
      <w:r w:rsidR="00DF28F0" w:rsidRPr="00125B81">
        <w:rPr>
          <w:rFonts w:ascii="Cambria" w:hAnsi="Cambria"/>
          <w:lang w:eastAsia="ar-SA"/>
        </w:rPr>
        <w:t xml:space="preserve">tradycyjną </w:t>
      </w:r>
      <w:r w:rsidR="0061721B" w:rsidRPr="00125B81">
        <w:rPr>
          <w:rFonts w:ascii="Cambria" w:hAnsi="Cambria"/>
          <w:lang w:eastAsia="ar-SA"/>
        </w:rPr>
        <w:t xml:space="preserve">wraz z egzemplarzem zgłoszonej do konkursu książki na adres: </w:t>
      </w:r>
    </w:p>
    <w:p w14:paraId="6AC661AB" w14:textId="624F1BC5" w:rsidR="00DF28F0" w:rsidRPr="00125B81" w:rsidRDefault="00620809" w:rsidP="004901D9">
      <w:pPr>
        <w:tabs>
          <w:tab w:val="left" w:pos="360"/>
        </w:tabs>
        <w:suppressAutoHyphens/>
        <w:spacing w:after="120" w:line="240" w:lineRule="auto"/>
        <w:ind w:left="360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kawiarnia COPHI, Julia Wollner</w:t>
      </w:r>
      <w:r w:rsidR="000B4E79" w:rsidRPr="00125B81">
        <w:rPr>
          <w:rFonts w:ascii="Cambria" w:hAnsi="Cambria"/>
          <w:lang w:eastAsia="ar-SA"/>
        </w:rPr>
        <w:t xml:space="preserve">, ul. Hoża </w:t>
      </w:r>
      <w:r>
        <w:rPr>
          <w:rFonts w:ascii="Cambria" w:hAnsi="Cambria"/>
          <w:lang w:eastAsia="ar-SA"/>
        </w:rPr>
        <w:t>58/60, 00-682</w:t>
      </w:r>
      <w:r w:rsidR="000B4E79" w:rsidRPr="00125B81">
        <w:rPr>
          <w:rFonts w:ascii="Cambria" w:hAnsi="Cambria"/>
          <w:lang w:eastAsia="ar-SA"/>
        </w:rPr>
        <w:t xml:space="preserve"> Warszawa</w:t>
      </w:r>
    </w:p>
    <w:p w14:paraId="579DD155" w14:textId="77777777" w:rsidR="00D92661" w:rsidRPr="00125B81" w:rsidRDefault="00D92661" w:rsidP="00D92661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Wszystkie nadesłane książki są przekazywane Kapitule</w:t>
      </w:r>
      <w:r w:rsidR="00DF6034" w:rsidRPr="00125B81">
        <w:rPr>
          <w:rFonts w:ascii="Cambria" w:hAnsi="Cambria"/>
          <w:lang w:eastAsia="ar-SA"/>
        </w:rPr>
        <w:t xml:space="preserve"> i nie będą zwracane.</w:t>
      </w:r>
      <w:r w:rsidR="001442EC" w:rsidRPr="00125B81">
        <w:rPr>
          <w:rFonts w:ascii="Cambria" w:hAnsi="Cambria"/>
          <w:lang w:eastAsia="ar-SA"/>
        </w:rPr>
        <w:t xml:space="preserve"> Po zakończeniu każdej edycji konkursu zostaną przekazane na cele dobroczynne.</w:t>
      </w:r>
    </w:p>
    <w:p w14:paraId="5C749F97" w14:textId="77777777" w:rsidR="0061721B" w:rsidRPr="00125B81" w:rsidRDefault="00D92661" w:rsidP="00114914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Książki nadesłane wraz z błędnie wypełnionym lub niepodpisanym formularzem zgłoszeniowym nie będą brały udziału w Konkursie. </w:t>
      </w:r>
      <w:r w:rsidR="0061721B" w:rsidRPr="00125B81">
        <w:rPr>
          <w:rFonts w:ascii="Cambria" w:hAnsi="Cambria"/>
          <w:lang w:eastAsia="ar-SA"/>
        </w:rPr>
        <w:t xml:space="preserve">Organizator nie ponosi odpowiedzialności za niedokończone </w:t>
      </w:r>
      <w:r w:rsidR="0061721B" w:rsidRPr="00125B81">
        <w:rPr>
          <w:rFonts w:ascii="Cambria" w:hAnsi="Cambria"/>
          <w:bCs/>
          <w:lang w:eastAsia="ar-SA"/>
        </w:rPr>
        <w:t>i wadliwe</w:t>
      </w:r>
      <w:r w:rsidR="0061721B" w:rsidRPr="00125B81">
        <w:rPr>
          <w:rFonts w:ascii="Cambria" w:hAnsi="Cambria"/>
          <w:lang w:eastAsia="ar-SA"/>
        </w:rPr>
        <w:t xml:space="preserve"> transfery plików </w:t>
      </w:r>
      <w:r w:rsidR="0061721B" w:rsidRPr="00125B81">
        <w:rPr>
          <w:rFonts w:ascii="Cambria" w:hAnsi="Cambria"/>
          <w:bCs/>
          <w:lang w:eastAsia="ar-SA"/>
        </w:rPr>
        <w:t xml:space="preserve">zgłoszeniowych </w:t>
      </w:r>
      <w:r w:rsidR="0061721B" w:rsidRPr="00125B81">
        <w:rPr>
          <w:rFonts w:ascii="Cambria" w:hAnsi="Cambria"/>
          <w:lang w:eastAsia="ar-SA"/>
        </w:rPr>
        <w:t xml:space="preserve">wynikające </w:t>
      </w:r>
      <w:r w:rsidR="0061721B" w:rsidRPr="00125B81">
        <w:rPr>
          <w:rFonts w:ascii="Cambria" w:hAnsi="Cambria"/>
          <w:bCs/>
          <w:lang w:eastAsia="ar-SA"/>
        </w:rPr>
        <w:t xml:space="preserve">z niestabilności działania </w:t>
      </w:r>
      <w:r w:rsidR="0061721B" w:rsidRPr="00125B81">
        <w:rPr>
          <w:rFonts w:ascii="Cambria" w:hAnsi="Cambria"/>
          <w:lang w:eastAsia="ar-SA"/>
        </w:rPr>
        <w:t xml:space="preserve">łącza internetowego </w:t>
      </w:r>
      <w:r w:rsidR="00D31B56" w:rsidRPr="00125B81">
        <w:rPr>
          <w:rFonts w:ascii="Cambria" w:hAnsi="Cambria"/>
          <w:bCs/>
          <w:lang w:eastAsia="ar-SA"/>
        </w:rPr>
        <w:t>Uczestnika K</w:t>
      </w:r>
      <w:r w:rsidR="0061721B" w:rsidRPr="00125B81">
        <w:rPr>
          <w:rFonts w:ascii="Cambria" w:hAnsi="Cambria"/>
          <w:bCs/>
          <w:lang w:eastAsia="ar-SA"/>
        </w:rPr>
        <w:t>onkursu</w:t>
      </w:r>
      <w:r w:rsidR="0061721B" w:rsidRPr="00125B81">
        <w:rPr>
          <w:rFonts w:ascii="Cambria" w:hAnsi="Cambria"/>
          <w:lang w:eastAsia="ar-SA"/>
        </w:rPr>
        <w:t>.</w:t>
      </w:r>
    </w:p>
    <w:p w14:paraId="011B4B69" w14:textId="77777777" w:rsidR="00BC074C" w:rsidRPr="00125B81" w:rsidRDefault="00BC074C" w:rsidP="00BC074C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lastRenderedPageBreak/>
        <w:t>Laureaci zostaną poinformowani o otrzymaniu Nagrody i o terminie uroczystości drogą mailową</w:t>
      </w:r>
      <w:r w:rsidR="003061AE" w:rsidRPr="00125B81">
        <w:rPr>
          <w:rFonts w:ascii="Cambria" w:hAnsi="Cambria"/>
          <w:lang w:eastAsia="ar-SA"/>
        </w:rPr>
        <w:t xml:space="preserve"> lub telefonicznie.</w:t>
      </w:r>
    </w:p>
    <w:p w14:paraId="0F28AFAC" w14:textId="77777777" w:rsidR="0061721B" w:rsidRPr="00125B81" w:rsidRDefault="0061721B" w:rsidP="00114914">
      <w:pPr>
        <w:pStyle w:val="ListParagraph"/>
        <w:numPr>
          <w:ilvl w:val="0"/>
          <w:numId w:val="3"/>
        </w:numPr>
        <w:autoSpaceDE w:val="0"/>
        <w:spacing w:after="120" w:line="240" w:lineRule="auto"/>
        <w:jc w:val="both"/>
        <w:rPr>
          <w:rFonts w:ascii="Cambria" w:hAnsi="Cambria"/>
          <w:color w:val="000000"/>
        </w:rPr>
      </w:pPr>
      <w:r w:rsidRPr="00125B81">
        <w:rPr>
          <w:rFonts w:ascii="Cambria" w:hAnsi="Cambria"/>
          <w:color w:val="000000"/>
        </w:rPr>
        <w:t>Uczes</w:t>
      </w:r>
      <w:r w:rsidR="00D147C5" w:rsidRPr="00125B81">
        <w:rPr>
          <w:rFonts w:ascii="Cambria" w:hAnsi="Cambria"/>
          <w:color w:val="000000"/>
        </w:rPr>
        <w:t xml:space="preserve">tnik może </w:t>
      </w:r>
      <w:r w:rsidR="00DB02DA" w:rsidRPr="00125B81">
        <w:rPr>
          <w:rFonts w:ascii="Cambria" w:hAnsi="Cambria"/>
          <w:color w:val="000000"/>
        </w:rPr>
        <w:t>zostać Laureatem tylko w jednej kategorii</w:t>
      </w:r>
      <w:r w:rsidRPr="00125B81">
        <w:rPr>
          <w:rFonts w:ascii="Cambria" w:hAnsi="Cambria"/>
          <w:color w:val="000000"/>
        </w:rPr>
        <w:t>.</w:t>
      </w:r>
    </w:p>
    <w:p w14:paraId="26E819A0" w14:textId="77777777" w:rsidR="00B72EE7" w:rsidRPr="00125B81" w:rsidRDefault="00B72EE7" w:rsidP="00E82BD3">
      <w:pPr>
        <w:spacing w:before="240" w:after="120" w:line="240" w:lineRule="auto"/>
        <w:jc w:val="center"/>
        <w:rPr>
          <w:rFonts w:ascii="Cambria" w:hAnsi="Cambria"/>
          <w:b/>
        </w:rPr>
      </w:pPr>
      <w:r w:rsidRPr="00125B81">
        <w:rPr>
          <w:rFonts w:ascii="Cambria" w:hAnsi="Cambria"/>
          <w:b/>
          <w:lang w:eastAsia="ar-SA"/>
        </w:rPr>
        <w:t>DANE OSOBOWE</w:t>
      </w:r>
    </w:p>
    <w:p w14:paraId="312BE0B0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7</w:t>
      </w:r>
    </w:p>
    <w:p w14:paraId="7B577BB1" w14:textId="77777777" w:rsidR="0061721B" w:rsidRPr="00125B81" w:rsidRDefault="0061721B" w:rsidP="00114914">
      <w:pPr>
        <w:numPr>
          <w:ilvl w:val="3"/>
          <w:numId w:val="16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125B81">
        <w:rPr>
          <w:rFonts w:ascii="Cambria" w:hAnsi="Cambria"/>
        </w:rPr>
        <w:t>Organizator zapewnia każdemu Uczestnikowi ochronę danych osobowych zgromadzonych w S</w:t>
      </w:r>
      <w:r w:rsidR="004E03D3" w:rsidRPr="00125B81">
        <w:rPr>
          <w:rFonts w:ascii="Cambria" w:hAnsi="Cambria"/>
        </w:rPr>
        <w:t xml:space="preserve">erwisie </w:t>
      </w:r>
      <w:r w:rsidR="00DB6C98" w:rsidRPr="00125B81">
        <w:rPr>
          <w:rFonts w:ascii="Cambria" w:hAnsi="Cambria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jako „RODO”)</w:t>
      </w:r>
      <w:r w:rsidRPr="00125B81">
        <w:rPr>
          <w:rFonts w:ascii="Cambria" w:hAnsi="Cambria"/>
        </w:rPr>
        <w:t>.</w:t>
      </w:r>
    </w:p>
    <w:p w14:paraId="66311CE3" w14:textId="04CD8219" w:rsidR="00714232" w:rsidRPr="00125B81" w:rsidRDefault="0061721B" w:rsidP="00114914">
      <w:pPr>
        <w:numPr>
          <w:ilvl w:val="3"/>
          <w:numId w:val="16"/>
        </w:numPr>
        <w:spacing w:after="120" w:line="240" w:lineRule="auto"/>
        <w:ind w:left="284" w:hanging="284"/>
        <w:rPr>
          <w:rFonts w:ascii="Cambria" w:hAnsi="Cambria"/>
        </w:rPr>
      </w:pPr>
      <w:r w:rsidRPr="00125B81">
        <w:rPr>
          <w:rFonts w:ascii="Cambria" w:hAnsi="Cambria"/>
        </w:rPr>
        <w:t xml:space="preserve">Administratorem zbioru danych jest </w:t>
      </w:r>
      <w:r w:rsidR="00620809">
        <w:rPr>
          <w:rFonts w:ascii="Cambria" w:hAnsi="Cambria"/>
        </w:rPr>
        <w:t>Co.Phi Uri Wollner oraz Organizator konkursu</w:t>
      </w:r>
      <w:r w:rsidRPr="00125B81">
        <w:rPr>
          <w:rFonts w:ascii="Cambria" w:hAnsi="Cambria"/>
        </w:rPr>
        <w:t xml:space="preserve">. </w:t>
      </w:r>
    </w:p>
    <w:p w14:paraId="052E2223" w14:textId="77777777" w:rsidR="0061721B" w:rsidRPr="00125B81" w:rsidRDefault="0061721B" w:rsidP="00114914">
      <w:pPr>
        <w:numPr>
          <w:ilvl w:val="3"/>
          <w:numId w:val="16"/>
        </w:numPr>
        <w:spacing w:after="120" w:line="240" w:lineRule="auto"/>
        <w:ind w:left="284" w:hanging="284"/>
        <w:rPr>
          <w:rFonts w:ascii="Cambria" w:hAnsi="Cambria"/>
        </w:rPr>
      </w:pPr>
      <w:r w:rsidRPr="00125B81">
        <w:rPr>
          <w:rFonts w:ascii="Cambria" w:hAnsi="Cambria"/>
        </w:rPr>
        <w:t>Poprzez udział w Konkursie Uczestnik wyraża zgodę na:</w:t>
      </w:r>
    </w:p>
    <w:p w14:paraId="55E03AE2" w14:textId="77777777" w:rsidR="0061721B" w:rsidRPr="00125B81" w:rsidRDefault="0061721B" w:rsidP="00114914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>przetwarzanie, gromadzenie, utrwalanie, przechowywanie, opracowywanie, udostępnianie i usuwanie danych osobowych Uczestnika przez Organizator</w:t>
      </w:r>
      <w:r w:rsidR="003E683E" w:rsidRPr="00125B81">
        <w:rPr>
          <w:rFonts w:ascii="Cambria" w:hAnsi="Cambria"/>
        </w:rPr>
        <w:t>a</w:t>
      </w:r>
      <w:r w:rsidRPr="00125B81">
        <w:rPr>
          <w:rFonts w:ascii="Cambria" w:hAnsi="Cambria"/>
        </w:rPr>
        <w:t xml:space="preserve"> w zakresie niezbędnym do organizacji Konkursu, w sposób określony Regulaminem, w szczególności w celu ogłoszenia wyników Konkursu oraz ro</w:t>
      </w:r>
      <w:r w:rsidR="00E17470" w:rsidRPr="00125B81">
        <w:rPr>
          <w:rFonts w:ascii="Cambria" w:hAnsi="Cambria"/>
        </w:rPr>
        <w:t>zpowszechnienia listy laureatów;</w:t>
      </w:r>
    </w:p>
    <w:p w14:paraId="163FC35A" w14:textId="77777777" w:rsidR="0061721B" w:rsidRPr="00125B81" w:rsidRDefault="0061721B" w:rsidP="00114914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125B81">
        <w:rPr>
          <w:rFonts w:ascii="Cambria" w:hAnsi="Cambria"/>
        </w:rPr>
        <w:t>przetwarzanie, gromadzenie, utrwalanie, przechowywanie, opracowywanie, udostępnianie i usuwanie danych osobowych Uczestnika przez Organizator</w:t>
      </w:r>
      <w:r w:rsidR="003E683E" w:rsidRPr="00125B81">
        <w:rPr>
          <w:rFonts w:ascii="Cambria" w:hAnsi="Cambria"/>
        </w:rPr>
        <w:t>a</w:t>
      </w:r>
      <w:r w:rsidRPr="00125B81">
        <w:rPr>
          <w:rFonts w:ascii="Cambria" w:hAnsi="Cambria"/>
        </w:rPr>
        <w:t xml:space="preserve"> w celach marketingowyc</w:t>
      </w:r>
      <w:r w:rsidR="00E17470" w:rsidRPr="00125B81">
        <w:rPr>
          <w:rFonts w:ascii="Cambria" w:hAnsi="Cambria"/>
        </w:rPr>
        <w:t>h i statystycznych Organizatora;</w:t>
      </w:r>
    </w:p>
    <w:p w14:paraId="2735FF9B" w14:textId="77777777" w:rsidR="0061721B" w:rsidRPr="00125B81" w:rsidRDefault="0061721B" w:rsidP="00114914">
      <w:pPr>
        <w:numPr>
          <w:ilvl w:val="0"/>
          <w:numId w:val="37"/>
        </w:numPr>
        <w:spacing w:after="120" w:line="240" w:lineRule="auto"/>
        <w:ind w:left="567" w:hanging="283"/>
        <w:jc w:val="both"/>
        <w:rPr>
          <w:rFonts w:ascii="Cambria" w:hAnsi="Cambria"/>
          <w:color w:val="000000"/>
        </w:rPr>
      </w:pPr>
      <w:r w:rsidRPr="00125B81">
        <w:rPr>
          <w:rFonts w:ascii="Cambria" w:hAnsi="Cambria"/>
          <w:color w:val="000000"/>
        </w:rPr>
        <w:t>przetwarzanie, gromadzenie, utrwalanie, przechowywanie, opracowywanie, udostępnianie i usuwanie danych osobowych Uczestnika w celu reklamy, badania rynku oraz zachowań i preferencji usługobiorców z p</w:t>
      </w:r>
      <w:r w:rsidR="00EC5B8F" w:rsidRPr="00125B81">
        <w:rPr>
          <w:rFonts w:ascii="Cambria" w:hAnsi="Cambria"/>
          <w:color w:val="000000"/>
        </w:rPr>
        <w:t>rzeznaczeniem wyników tych badań</w:t>
      </w:r>
      <w:r w:rsidRPr="00125B81">
        <w:rPr>
          <w:rFonts w:ascii="Cambria" w:hAnsi="Cambria"/>
          <w:color w:val="000000"/>
        </w:rPr>
        <w:t xml:space="preserve"> na potrzeby polepszenia jakości usług świadczonych przez Organizatora.</w:t>
      </w:r>
    </w:p>
    <w:p w14:paraId="5D9BA1B7" w14:textId="77777777" w:rsidR="0061721B" w:rsidRPr="00125B81" w:rsidRDefault="0061721B" w:rsidP="00114914">
      <w:pPr>
        <w:numPr>
          <w:ilvl w:val="0"/>
          <w:numId w:val="42"/>
        </w:numPr>
        <w:spacing w:after="120" w:line="240" w:lineRule="auto"/>
        <w:ind w:left="284" w:hanging="284"/>
        <w:jc w:val="both"/>
        <w:rPr>
          <w:lang w:eastAsia="ar-SA"/>
        </w:rPr>
      </w:pPr>
      <w:r w:rsidRPr="00125B81">
        <w:rPr>
          <w:rFonts w:ascii="Cambria" w:hAnsi="Cambria"/>
          <w:lang w:eastAsia="ar-SA"/>
        </w:rPr>
        <w:t>Brak zgody na przetwarzanie danych osobowych w celach konkursowych uniemożliwia udział w Konkursie</w:t>
      </w:r>
      <w:r w:rsidRPr="00125B81">
        <w:rPr>
          <w:lang w:eastAsia="ar-SA"/>
        </w:rPr>
        <w:t>.</w:t>
      </w:r>
    </w:p>
    <w:p w14:paraId="3697E377" w14:textId="77777777" w:rsidR="007A2ABE" w:rsidRPr="00125B81" w:rsidRDefault="007A2ABE" w:rsidP="00E82BD3">
      <w:pPr>
        <w:spacing w:before="240" w:after="120" w:line="240" w:lineRule="auto"/>
        <w:jc w:val="center"/>
        <w:rPr>
          <w:rFonts w:ascii="Cambria" w:hAnsi="Cambria"/>
          <w:b/>
          <w:lang w:eastAsia="ar-SA"/>
        </w:rPr>
      </w:pPr>
      <w:r w:rsidRPr="00125B81">
        <w:rPr>
          <w:rFonts w:ascii="Cambria" w:hAnsi="Cambria"/>
          <w:b/>
          <w:lang w:eastAsia="ar-SA"/>
        </w:rPr>
        <w:t>WYBÓR LAUREATÓW</w:t>
      </w:r>
    </w:p>
    <w:p w14:paraId="7BFE1AFA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8</w:t>
      </w:r>
    </w:p>
    <w:p w14:paraId="5E5DE55A" w14:textId="77777777" w:rsidR="0061721B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Wyboru Laureatów dokonuje Kapituła Konkursowa w następującym składzie (w porządku alfabetycznym, bez tytułów naukowych i honorowych):</w:t>
      </w:r>
    </w:p>
    <w:p w14:paraId="53348356" w14:textId="77777777" w:rsidR="0061721B" w:rsidRPr="00125B81" w:rsidRDefault="0061721B" w:rsidP="007C7044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Tessa Capponi</w:t>
      </w:r>
      <w:r w:rsidR="00A77B07" w:rsidRPr="00125B81">
        <w:rPr>
          <w:rFonts w:ascii="Cambria" w:hAnsi="Cambria"/>
          <w:lang w:eastAsia="ar-SA"/>
        </w:rPr>
        <w:t>-Borawska</w:t>
      </w:r>
      <w:r w:rsidRPr="00125B81">
        <w:rPr>
          <w:rFonts w:ascii="Cambria" w:hAnsi="Cambria"/>
          <w:lang w:eastAsia="ar-SA"/>
        </w:rPr>
        <w:t xml:space="preserve"> </w:t>
      </w:r>
      <w:r w:rsidR="00CC7A01" w:rsidRPr="00125B81">
        <w:rPr>
          <w:rFonts w:ascii="Cambria" w:hAnsi="Cambria"/>
          <w:lang w:eastAsia="ar-SA"/>
        </w:rPr>
        <w:t>–</w:t>
      </w:r>
      <w:r w:rsidRPr="00125B81">
        <w:rPr>
          <w:rFonts w:ascii="Cambria" w:hAnsi="Cambria"/>
          <w:lang w:eastAsia="ar-SA"/>
        </w:rPr>
        <w:t xml:space="preserve"> historyk, znawczyni włoskiej historii</w:t>
      </w:r>
      <w:r w:rsidR="00B11788" w:rsidRPr="00125B81">
        <w:rPr>
          <w:rFonts w:ascii="Cambria" w:hAnsi="Cambria"/>
          <w:lang w:eastAsia="ar-SA"/>
        </w:rPr>
        <w:t xml:space="preserve"> </w:t>
      </w:r>
      <w:r w:rsidR="009309F1" w:rsidRPr="00125B81">
        <w:rPr>
          <w:rFonts w:ascii="Cambria" w:hAnsi="Cambria"/>
          <w:lang w:eastAsia="ar-SA"/>
        </w:rPr>
        <w:t>i kuchni</w:t>
      </w:r>
    </w:p>
    <w:p w14:paraId="209F6BB0" w14:textId="77777777" w:rsidR="0061721B" w:rsidRPr="00125B81" w:rsidRDefault="0061721B" w:rsidP="00114914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Jolanta Dygul </w:t>
      </w:r>
      <w:r w:rsidR="00CC7A01" w:rsidRPr="00125B81">
        <w:rPr>
          <w:rFonts w:ascii="Cambria" w:hAnsi="Cambria"/>
          <w:lang w:eastAsia="ar-SA"/>
        </w:rPr>
        <w:t xml:space="preserve">– </w:t>
      </w:r>
      <w:r w:rsidRPr="00125B81">
        <w:rPr>
          <w:rFonts w:ascii="Cambria" w:hAnsi="Cambria"/>
          <w:lang w:eastAsia="ar-SA"/>
        </w:rPr>
        <w:t>italianistka, literaturoznawczyni</w:t>
      </w:r>
      <w:r w:rsidR="007C7044" w:rsidRPr="00125B81">
        <w:rPr>
          <w:rFonts w:ascii="Cambria" w:hAnsi="Cambria"/>
          <w:lang w:eastAsia="ar-SA"/>
        </w:rPr>
        <w:t>, tłumaczka</w:t>
      </w:r>
    </w:p>
    <w:p w14:paraId="1EF2F291" w14:textId="77777777" w:rsidR="0061721B" w:rsidRPr="00125B81" w:rsidRDefault="0061721B" w:rsidP="00114914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Jarosław Mikołajewski </w:t>
      </w:r>
      <w:r w:rsidR="00CC7A01" w:rsidRPr="00125B81">
        <w:rPr>
          <w:rFonts w:ascii="Cambria" w:hAnsi="Cambria"/>
          <w:lang w:eastAsia="ar-SA"/>
        </w:rPr>
        <w:t>–</w:t>
      </w:r>
      <w:r w:rsidRPr="00125B81">
        <w:rPr>
          <w:rFonts w:ascii="Cambria" w:hAnsi="Cambria"/>
          <w:lang w:eastAsia="ar-SA"/>
        </w:rPr>
        <w:t xml:space="preserve"> </w:t>
      </w:r>
      <w:r w:rsidR="00CC7A01" w:rsidRPr="00125B81">
        <w:rPr>
          <w:rFonts w:ascii="Cambria" w:hAnsi="Cambria"/>
          <w:lang w:eastAsia="ar-SA"/>
        </w:rPr>
        <w:t xml:space="preserve">pomysłodawca Nagrody, </w:t>
      </w:r>
      <w:r w:rsidRPr="00125B81">
        <w:rPr>
          <w:rFonts w:ascii="Cambria" w:hAnsi="Cambria"/>
          <w:lang w:eastAsia="ar-SA"/>
        </w:rPr>
        <w:t xml:space="preserve">italianista, </w:t>
      </w:r>
      <w:r w:rsidR="006E5E1D" w:rsidRPr="00125B81">
        <w:rPr>
          <w:rFonts w:ascii="Cambria" w:hAnsi="Cambria"/>
          <w:lang w:eastAsia="ar-SA"/>
        </w:rPr>
        <w:t xml:space="preserve">poeta, </w:t>
      </w:r>
      <w:r w:rsidRPr="00125B81">
        <w:rPr>
          <w:rFonts w:ascii="Cambria" w:hAnsi="Cambria"/>
          <w:lang w:eastAsia="ar-SA"/>
        </w:rPr>
        <w:t>tłumacz</w:t>
      </w:r>
    </w:p>
    <w:p w14:paraId="69505DEB" w14:textId="77777777" w:rsidR="009309F1" w:rsidRPr="00125B81" w:rsidRDefault="003A759D" w:rsidP="00114914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Ewa Nicewicz-Staszowska</w:t>
      </w:r>
      <w:r w:rsidR="001B5B73" w:rsidRPr="00125B81">
        <w:rPr>
          <w:rFonts w:ascii="Cambria" w:hAnsi="Cambria"/>
          <w:lang w:eastAsia="ar-SA"/>
        </w:rPr>
        <w:t xml:space="preserve"> – italianistka, </w:t>
      </w:r>
      <w:r w:rsidR="009309F1" w:rsidRPr="00125B81">
        <w:rPr>
          <w:rFonts w:ascii="Cambria" w:hAnsi="Cambria"/>
          <w:lang w:eastAsia="ar-SA"/>
        </w:rPr>
        <w:t>literaturoznawczyni</w:t>
      </w:r>
      <w:r w:rsidR="007C7044" w:rsidRPr="00125B81">
        <w:rPr>
          <w:rFonts w:ascii="Cambria" w:hAnsi="Cambria"/>
          <w:lang w:eastAsia="ar-SA"/>
        </w:rPr>
        <w:t>, tłumaczka</w:t>
      </w:r>
    </w:p>
    <w:p w14:paraId="4B2FF7E2" w14:textId="77777777" w:rsidR="007C7044" w:rsidRPr="00125B81" w:rsidRDefault="007C7044" w:rsidP="00114914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Joanna Ugniewska – italianistka, literaturoznawczyni, tłumaczka</w:t>
      </w:r>
    </w:p>
    <w:p w14:paraId="0A456814" w14:textId="77777777" w:rsidR="0061721B" w:rsidRPr="00125B81" w:rsidRDefault="0061721B" w:rsidP="00114914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Julia Wollner </w:t>
      </w:r>
      <w:r w:rsidR="00CC7A01" w:rsidRPr="00125B81">
        <w:rPr>
          <w:rFonts w:ascii="Cambria" w:hAnsi="Cambria"/>
          <w:lang w:eastAsia="ar-SA"/>
        </w:rPr>
        <w:t>–</w:t>
      </w:r>
      <w:r w:rsidRPr="00125B81">
        <w:rPr>
          <w:rFonts w:ascii="Cambria" w:hAnsi="Cambria"/>
          <w:lang w:eastAsia="ar-SA"/>
        </w:rPr>
        <w:t xml:space="preserve"> italianistka, </w:t>
      </w:r>
      <w:r w:rsidR="009309F1" w:rsidRPr="00125B81">
        <w:rPr>
          <w:rFonts w:ascii="Cambria" w:hAnsi="Cambria"/>
          <w:lang w:eastAsia="ar-SA"/>
        </w:rPr>
        <w:t>założycielka i redaktor naczelna magazynu „Lente”</w:t>
      </w:r>
    </w:p>
    <w:p w14:paraId="23B68BFA" w14:textId="77777777" w:rsidR="0061721B" w:rsidRPr="00125B81" w:rsidRDefault="0061721B" w:rsidP="00114914">
      <w:pPr>
        <w:pStyle w:val="ListParagraph"/>
        <w:numPr>
          <w:ilvl w:val="0"/>
          <w:numId w:val="27"/>
        </w:numPr>
        <w:spacing w:after="120" w:line="240" w:lineRule="auto"/>
        <w:ind w:left="709" w:hanging="283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Janusz Zaorski </w:t>
      </w:r>
      <w:r w:rsidR="00CC7A01" w:rsidRPr="00125B81">
        <w:rPr>
          <w:rFonts w:ascii="Cambria" w:hAnsi="Cambria"/>
          <w:lang w:eastAsia="ar-SA"/>
        </w:rPr>
        <w:t>–</w:t>
      </w:r>
      <w:r w:rsidRPr="00125B81">
        <w:rPr>
          <w:rFonts w:ascii="Cambria" w:hAnsi="Cambria"/>
          <w:lang w:eastAsia="ar-SA"/>
        </w:rPr>
        <w:t xml:space="preserve"> reżyser, znawca filmu i sportu</w:t>
      </w:r>
    </w:p>
    <w:p w14:paraId="2D24BEF4" w14:textId="77777777" w:rsidR="0061721B" w:rsidRPr="00125B81" w:rsidRDefault="00CD11DD" w:rsidP="00B4501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Rozstrzygnięcie</w:t>
      </w:r>
      <w:r w:rsidR="009D4DD5" w:rsidRPr="00125B81">
        <w:rPr>
          <w:rFonts w:ascii="Cambria" w:hAnsi="Cambria"/>
          <w:lang w:eastAsia="ar-SA"/>
        </w:rPr>
        <w:t xml:space="preserve"> Konkurs</w:t>
      </w:r>
      <w:r w:rsidR="003061AE" w:rsidRPr="00125B81">
        <w:rPr>
          <w:rFonts w:ascii="Cambria" w:hAnsi="Cambria"/>
          <w:lang w:eastAsia="ar-SA"/>
        </w:rPr>
        <w:t>u następuje</w:t>
      </w:r>
      <w:r w:rsidR="00587996" w:rsidRPr="00125B81">
        <w:rPr>
          <w:rFonts w:ascii="Cambria" w:hAnsi="Cambria"/>
          <w:lang w:eastAsia="ar-SA"/>
        </w:rPr>
        <w:t xml:space="preserve"> do </w:t>
      </w:r>
      <w:r w:rsidR="003061AE" w:rsidRPr="00125B81">
        <w:rPr>
          <w:rFonts w:ascii="Cambria" w:hAnsi="Cambria"/>
          <w:lang w:eastAsia="ar-SA"/>
        </w:rPr>
        <w:t>15 września każdego</w:t>
      </w:r>
      <w:r w:rsidR="00587996" w:rsidRPr="00125B81">
        <w:rPr>
          <w:rFonts w:ascii="Cambria" w:hAnsi="Cambria"/>
          <w:lang w:eastAsia="ar-SA"/>
        </w:rPr>
        <w:t xml:space="preserve"> roku</w:t>
      </w:r>
      <w:r w:rsidR="0061721B" w:rsidRPr="00125B81">
        <w:rPr>
          <w:rFonts w:ascii="Cambria" w:hAnsi="Cambria"/>
          <w:lang w:eastAsia="ar-SA"/>
        </w:rPr>
        <w:t xml:space="preserve">. </w:t>
      </w:r>
      <w:r w:rsidR="00E17C69" w:rsidRPr="00125B81">
        <w:rPr>
          <w:rFonts w:ascii="Cambria" w:hAnsi="Cambria"/>
          <w:lang w:eastAsia="ar-SA"/>
        </w:rPr>
        <w:t xml:space="preserve">Organizator zastrzega sobie prawo do zmiany ustalonej daty rozstrzygnięcia Konkursu. </w:t>
      </w:r>
    </w:p>
    <w:p w14:paraId="75BE54E7" w14:textId="77777777" w:rsidR="0061721B" w:rsidRPr="00125B81" w:rsidRDefault="003061AE" w:rsidP="00114914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Wręczenie nagród odbywa</w:t>
      </w:r>
      <w:r w:rsidR="0061721B" w:rsidRPr="00125B81">
        <w:rPr>
          <w:rFonts w:ascii="Cambria" w:hAnsi="Cambria"/>
          <w:lang w:eastAsia="ar-SA"/>
        </w:rPr>
        <w:t xml:space="preserve"> się </w:t>
      </w:r>
      <w:r w:rsidR="009F6DFE" w:rsidRPr="00125B81">
        <w:rPr>
          <w:rFonts w:ascii="Cambria" w:hAnsi="Cambria"/>
          <w:lang w:eastAsia="ar-SA"/>
        </w:rPr>
        <w:t>na jesieni</w:t>
      </w:r>
      <w:r w:rsidR="009F2D44" w:rsidRPr="00125B81">
        <w:rPr>
          <w:rFonts w:ascii="Cambria" w:hAnsi="Cambria"/>
          <w:lang w:eastAsia="ar-SA"/>
        </w:rPr>
        <w:t>. D</w:t>
      </w:r>
      <w:r w:rsidRPr="00125B81">
        <w:rPr>
          <w:rFonts w:ascii="Cambria" w:hAnsi="Cambria"/>
          <w:lang w:eastAsia="ar-SA"/>
        </w:rPr>
        <w:t>okładna</w:t>
      </w:r>
      <w:r w:rsidR="0061721B" w:rsidRPr="00125B81">
        <w:rPr>
          <w:rFonts w:ascii="Cambria" w:hAnsi="Cambria"/>
          <w:lang w:eastAsia="ar-SA"/>
        </w:rPr>
        <w:t xml:space="preserve"> </w:t>
      </w:r>
      <w:r w:rsidRPr="00125B81">
        <w:rPr>
          <w:rFonts w:ascii="Cambria" w:hAnsi="Cambria"/>
          <w:lang w:eastAsia="ar-SA"/>
        </w:rPr>
        <w:t>data</w:t>
      </w:r>
      <w:r w:rsidR="0061721B" w:rsidRPr="00125B81">
        <w:rPr>
          <w:rFonts w:ascii="Cambria" w:hAnsi="Cambria"/>
          <w:lang w:eastAsia="ar-SA"/>
        </w:rPr>
        <w:t xml:space="preserve"> </w:t>
      </w:r>
      <w:r w:rsidRPr="00125B81">
        <w:rPr>
          <w:rFonts w:ascii="Cambria" w:hAnsi="Cambria"/>
          <w:lang w:eastAsia="ar-SA"/>
        </w:rPr>
        <w:t>jest podawana</w:t>
      </w:r>
      <w:r w:rsidR="0061721B" w:rsidRPr="00125B81">
        <w:rPr>
          <w:rFonts w:ascii="Cambria" w:hAnsi="Cambria"/>
          <w:lang w:eastAsia="ar-SA"/>
        </w:rPr>
        <w:t xml:space="preserve"> przez Organizatora</w:t>
      </w:r>
      <w:r w:rsidR="00E22A8D" w:rsidRPr="00125B81">
        <w:rPr>
          <w:rFonts w:ascii="Cambria" w:hAnsi="Cambria"/>
          <w:lang w:eastAsia="ar-SA"/>
        </w:rPr>
        <w:t xml:space="preserve"> z odpowiednim wyprzedzeniem</w:t>
      </w:r>
      <w:r w:rsidR="0061721B" w:rsidRPr="00125B81">
        <w:rPr>
          <w:rFonts w:ascii="Cambria" w:hAnsi="Cambria"/>
          <w:lang w:eastAsia="ar-SA"/>
        </w:rPr>
        <w:t xml:space="preserve">. </w:t>
      </w:r>
    </w:p>
    <w:p w14:paraId="21CC1FF3" w14:textId="77777777" w:rsidR="0061721B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Kapituła Konkursu może </w:t>
      </w:r>
      <w:r w:rsidR="001B1F08" w:rsidRPr="00125B81">
        <w:rPr>
          <w:rFonts w:ascii="Cambria" w:hAnsi="Cambria"/>
          <w:lang w:eastAsia="ar-SA"/>
        </w:rPr>
        <w:t>zdecydować o przyznaniu</w:t>
      </w:r>
      <w:r w:rsidR="00DA222C" w:rsidRPr="00125B81">
        <w:rPr>
          <w:rFonts w:ascii="Cambria" w:hAnsi="Cambria"/>
          <w:lang w:eastAsia="ar-SA"/>
        </w:rPr>
        <w:t xml:space="preserve"> w</w:t>
      </w:r>
      <w:r w:rsidRPr="00125B81">
        <w:rPr>
          <w:rFonts w:ascii="Cambria" w:hAnsi="Cambria"/>
          <w:lang w:eastAsia="ar-SA"/>
        </w:rPr>
        <w:t xml:space="preserve">yróżnienia. </w:t>
      </w:r>
    </w:p>
    <w:p w14:paraId="2EF274D6" w14:textId="77777777" w:rsidR="003061AE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Kapituła Konkursu zastrzega sobie prawo </w:t>
      </w:r>
      <w:r w:rsidR="00726CCF" w:rsidRPr="00125B81">
        <w:rPr>
          <w:rFonts w:ascii="Cambria" w:hAnsi="Cambria"/>
          <w:lang w:eastAsia="ar-SA"/>
        </w:rPr>
        <w:t>do nie</w:t>
      </w:r>
      <w:r w:rsidR="009F2D44" w:rsidRPr="00125B81">
        <w:rPr>
          <w:rFonts w:ascii="Cambria" w:hAnsi="Cambria"/>
          <w:lang w:eastAsia="ar-SA"/>
        </w:rPr>
        <w:t>przyzna</w:t>
      </w:r>
      <w:r w:rsidR="00DA222C" w:rsidRPr="00125B81">
        <w:rPr>
          <w:rFonts w:ascii="Cambria" w:hAnsi="Cambria"/>
          <w:lang w:eastAsia="ar-SA"/>
        </w:rPr>
        <w:t>nia n</w:t>
      </w:r>
      <w:r w:rsidR="00964643" w:rsidRPr="00125B81">
        <w:rPr>
          <w:rFonts w:ascii="Cambria" w:hAnsi="Cambria"/>
          <w:lang w:eastAsia="ar-SA"/>
        </w:rPr>
        <w:t>agrody lub wyróżnienia</w:t>
      </w:r>
      <w:r w:rsidRPr="00125B81">
        <w:rPr>
          <w:rFonts w:ascii="Cambria" w:hAnsi="Cambria"/>
          <w:lang w:eastAsia="ar-SA"/>
        </w:rPr>
        <w:t xml:space="preserve">. </w:t>
      </w:r>
    </w:p>
    <w:p w14:paraId="2678FB21" w14:textId="77777777" w:rsidR="0061721B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Decyzja Kapituły jest ostateczna.</w:t>
      </w:r>
    </w:p>
    <w:p w14:paraId="0A46DC1C" w14:textId="77777777" w:rsidR="00DE44EF" w:rsidRPr="00125B81" w:rsidRDefault="00DE44EF" w:rsidP="00DE44EF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Dystrybucją nagród głównych oraz wyróżnień zajmuje się Organizator Konkursu. </w:t>
      </w:r>
    </w:p>
    <w:p w14:paraId="5B76DDB6" w14:textId="77777777" w:rsidR="0061721B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lastRenderedPageBreak/>
        <w:t>Nagrody nie podlegają wymianie n</w:t>
      </w:r>
      <w:r w:rsidR="00177551" w:rsidRPr="00125B81">
        <w:rPr>
          <w:rFonts w:ascii="Cambria" w:hAnsi="Cambria"/>
          <w:lang w:eastAsia="ar-SA"/>
        </w:rPr>
        <w:t>a jakikolwiek ekwiwalent, chyba</w:t>
      </w:r>
      <w:r w:rsidRPr="00125B81">
        <w:rPr>
          <w:rFonts w:ascii="Cambria" w:hAnsi="Cambria"/>
          <w:lang w:eastAsia="ar-SA"/>
        </w:rPr>
        <w:t xml:space="preserve"> że Organizator postanowi inaczej.</w:t>
      </w:r>
    </w:p>
    <w:p w14:paraId="7A246A27" w14:textId="77777777" w:rsidR="0061721B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Przyjmuje się, że </w:t>
      </w:r>
      <w:r w:rsidR="00726CCF" w:rsidRPr="00125B81">
        <w:rPr>
          <w:rFonts w:ascii="Cambria" w:hAnsi="Cambria"/>
          <w:lang w:eastAsia="ar-SA"/>
        </w:rPr>
        <w:t>osobą</w:t>
      </w:r>
      <w:r w:rsidR="00AA588F" w:rsidRPr="00125B81">
        <w:rPr>
          <w:rFonts w:ascii="Cambria" w:hAnsi="Cambria"/>
          <w:lang w:eastAsia="ar-SA"/>
        </w:rPr>
        <w:t xml:space="preserve"> uprawnioną</w:t>
      </w:r>
      <w:r w:rsidRPr="00125B81">
        <w:rPr>
          <w:rFonts w:ascii="Cambria" w:hAnsi="Cambria"/>
          <w:lang w:eastAsia="ar-SA"/>
        </w:rPr>
        <w:t xml:space="preserve"> do odbioru nagrody jest </w:t>
      </w:r>
      <w:r w:rsidR="00726CCF" w:rsidRPr="00125B81">
        <w:rPr>
          <w:rFonts w:ascii="Cambria" w:hAnsi="Cambria"/>
          <w:lang w:eastAsia="ar-SA"/>
        </w:rPr>
        <w:t>Uczestnik</w:t>
      </w:r>
      <w:r w:rsidRPr="00125B81">
        <w:rPr>
          <w:rFonts w:ascii="Cambria" w:hAnsi="Cambria"/>
          <w:lang w:eastAsia="ar-SA"/>
        </w:rPr>
        <w:t xml:space="preserve"> lub wydawnict</w:t>
      </w:r>
      <w:r w:rsidR="001E2C53" w:rsidRPr="00125B81">
        <w:rPr>
          <w:rFonts w:ascii="Cambria" w:hAnsi="Cambria"/>
          <w:lang w:eastAsia="ar-SA"/>
        </w:rPr>
        <w:t>wo</w:t>
      </w:r>
      <w:r w:rsidR="00587996" w:rsidRPr="00125B81">
        <w:rPr>
          <w:rFonts w:ascii="Cambria" w:hAnsi="Cambria"/>
          <w:lang w:eastAsia="ar-SA"/>
        </w:rPr>
        <w:t xml:space="preserve"> wskazani</w:t>
      </w:r>
      <w:r w:rsidR="001E2C53" w:rsidRPr="00125B81">
        <w:rPr>
          <w:rFonts w:ascii="Cambria" w:hAnsi="Cambria"/>
          <w:lang w:eastAsia="ar-SA"/>
        </w:rPr>
        <w:t xml:space="preserve"> w formularzu z</w:t>
      </w:r>
      <w:r w:rsidRPr="00125B81">
        <w:rPr>
          <w:rFonts w:ascii="Cambria" w:hAnsi="Cambria"/>
          <w:lang w:eastAsia="ar-SA"/>
        </w:rPr>
        <w:t>głoszeniowym.</w:t>
      </w:r>
      <w:r w:rsidRPr="00125B81">
        <w:rPr>
          <w:rFonts w:ascii="Cambria" w:hAnsi="Cambria"/>
          <w:color w:val="FF0000"/>
          <w:lang w:eastAsia="ar-SA"/>
        </w:rPr>
        <w:t xml:space="preserve"> </w:t>
      </w:r>
    </w:p>
    <w:p w14:paraId="62094E9B" w14:textId="77777777" w:rsidR="0061721B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W przypadku braku możliwości skontaktowania s</w:t>
      </w:r>
      <w:r w:rsidR="001E2C53" w:rsidRPr="00125B81">
        <w:rPr>
          <w:rFonts w:ascii="Cambria" w:hAnsi="Cambria"/>
          <w:lang w:eastAsia="ar-SA"/>
        </w:rPr>
        <w:t>ię z Laureatem</w:t>
      </w:r>
      <w:r w:rsidR="00AC500F" w:rsidRPr="00125B81">
        <w:rPr>
          <w:rFonts w:ascii="Cambria" w:hAnsi="Cambria"/>
          <w:lang w:eastAsia="ar-SA"/>
        </w:rPr>
        <w:t>,</w:t>
      </w:r>
      <w:r w:rsidRPr="00125B81">
        <w:rPr>
          <w:rFonts w:ascii="Cambria" w:hAnsi="Cambria"/>
          <w:lang w:eastAsia="ar-SA"/>
        </w:rPr>
        <w:t xml:space="preserve"> </w:t>
      </w:r>
      <w:r w:rsidR="001E2C53" w:rsidRPr="00125B81">
        <w:rPr>
          <w:rFonts w:ascii="Cambria" w:hAnsi="Cambria"/>
          <w:lang w:eastAsia="ar-SA"/>
        </w:rPr>
        <w:t xml:space="preserve">Organizator </w:t>
      </w:r>
      <w:r w:rsidR="002B487E" w:rsidRPr="00125B81">
        <w:rPr>
          <w:rFonts w:ascii="Cambria" w:hAnsi="Cambria"/>
          <w:lang w:eastAsia="ar-SA"/>
        </w:rPr>
        <w:t>Konkursu może przekazać nagrody</w:t>
      </w:r>
      <w:r w:rsidRPr="00125B81">
        <w:rPr>
          <w:rFonts w:ascii="Cambria" w:hAnsi="Cambria"/>
          <w:lang w:eastAsia="ar-SA"/>
        </w:rPr>
        <w:t xml:space="preserve"> lub ich równowartość na wybrany przez siebie cel związany z rozpowszechnianiem kultury. </w:t>
      </w:r>
    </w:p>
    <w:p w14:paraId="1A1974A4" w14:textId="77777777" w:rsidR="0061721B" w:rsidRPr="00125B81" w:rsidRDefault="0061721B" w:rsidP="00114914">
      <w:pPr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Uczestnik zobowiązany jest do aktualizowania danych podanych w formularzu zgłoszeniowym w przypadku każdorazowej zmiany swojego adresu i telefonu kontaktowego.</w:t>
      </w:r>
      <w:r w:rsidR="0057625D" w:rsidRPr="00125B81">
        <w:rPr>
          <w:rFonts w:ascii="Cambria" w:hAnsi="Cambria"/>
          <w:lang w:eastAsia="ar-SA"/>
        </w:rPr>
        <w:t xml:space="preserve"> Niedopełnienie tego obowiązku </w:t>
      </w:r>
      <w:r w:rsidRPr="00125B81">
        <w:rPr>
          <w:rFonts w:ascii="Cambria" w:hAnsi="Cambria"/>
          <w:color w:val="000000"/>
          <w:lang w:eastAsia="ar-SA"/>
        </w:rPr>
        <w:t>obciąża Uczestnika i nie może być przedmiotem roszczeń w stosunku do Organizatora.</w:t>
      </w:r>
    </w:p>
    <w:p w14:paraId="5D9C735F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9</w:t>
      </w:r>
    </w:p>
    <w:p w14:paraId="5602DB67" w14:textId="77777777" w:rsidR="00954199" w:rsidRPr="00125B81" w:rsidRDefault="0061721B" w:rsidP="00954199">
      <w:pPr>
        <w:numPr>
          <w:ilvl w:val="0"/>
          <w:numId w:val="43"/>
        </w:numPr>
        <w:spacing w:after="120"/>
        <w:ind w:left="284" w:hanging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Wraz z przesłaniem</w:t>
      </w:r>
      <w:r w:rsidR="00C5058F" w:rsidRPr="00125B81">
        <w:rPr>
          <w:rFonts w:ascii="Cambria" w:hAnsi="Cambria"/>
          <w:lang w:eastAsia="ar-SA"/>
        </w:rPr>
        <w:t xml:space="preserve"> </w:t>
      </w:r>
      <w:r w:rsidR="009F2D44" w:rsidRPr="00125B81">
        <w:rPr>
          <w:rFonts w:ascii="Cambria" w:hAnsi="Cambria"/>
          <w:lang w:eastAsia="ar-SA"/>
        </w:rPr>
        <w:t>książki</w:t>
      </w:r>
      <w:r w:rsidR="00C5058F" w:rsidRPr="00125B81">
        <w:rPr>
          <w:rFonts w:ascii="Cambria" w:hAnsi="Cambria"/>
          <w:lang w:eastAsia="ar-SA"/>
        </w:rPr>
        <w:t xml:space="preserve"> </w:t>
      </w:r>
      <w:r w:rsidRPr="00125B81">
        <w:rPr>
          <w:rFonts w:ascii="Cambria" w:hAnsi="Cambria"/>
          <w:lang w:eastAsia="ar-SA"/>
        </w:rPr>
        <w:t xml:space="preserve">Uczestnik udziela </w:t>
      </w:r>
      <w:r w:rsidR="00C5058F" w:rsidRPr="00125B81">
        <w:rPr>
          <w:rFonts w:ascii="Cambria" w:hAnsi="Cambria"/>
          <w:lang w:eastAsia="ar-SA"/>
        </w:rPr>
        <w:t xml:space="preserve">Organizatorowi Konkursu </w:t>
      </w:r>
      <w:r w:rsidRPr="00125B81">
        <w:rPr>
          <w:rFonts w:ascii="Cambria" w:hAnsi="Cambria"/>
          <w:lang w:eastAsia="ar-SA"/>
        </w:rPr>
        <w:t xml:space="preserve">licencji niewyłącznej </w:t>
      </w:r>
      <w:r w:rsidR="008779A6" w:rsidRPr="00125B81">
        <w:rPr>
          <w:rFonts w:ascii="Cambria" w:hAnsi="Cambria"/>
          <w:lang w:eastAsia="ar-SA"/>
        </w:rPr>
        <w:t>na rozpowszechnianie i publikowanie</w:t>
      </w:r>
      <w:r w:rsidRPr="00125B81">
        <w:rPr>
          <w:rFonts w:ascii="Cambria" w:hAnsi="Cambria"/>
          <w:lang w:eastAsia="ar-SA"/>
        </w:rPr>
        <w:t xml:space="preserve"> tytułu danego Utworu w ramach promocji i marketingu niniejszego Konkursu. </w:t>
      </w:r>
    </w:p>
    <w:p w14:paraId="46A7DABB" w14:textId="77777777" w:rsidR="00954199" w:rsidRPr="00125B81" w:rsidRDefault="0061721B" w:rsidP="00954199">
      <w:pPr>
        <w:numPr>
          <w:ilvl w:val="0"/>
          <w:numId w:val="43"/>
        </w:numPr>
        <w:spacing w:after="120"/>
        <w:ind w:left="284" w:hanging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Naruszenie praw autorskich lub </w:t>
      </w:r>
      <w:r w:rsidR="008779A6" w:rsidRPr="00125B81">
        <w:rPr>
          <w:rFonts w:ascii="Cambria" w:hAnsi="Cambria"/>
        </w:rPr>
        <w:t xml:space="preserve">dóbr osobistych osób trzecich </w:t>
      </w:r>
      <w:r w:rsidRPr="00125B81">
        <w:rPr>
          <w:rFonts w:ascii="Cambria" w:hAnsi="Cambria"/>
          <w:lang w:eastAsia="ar-SA"/>
        </w:rPr>
        <w:t>obciąża Uczestnika, który w pr</w:t>
      </w:r>
      <w:r w:rsidR="00642AA8" w:rsidRPr="00125B81">
        <w:rPr>
          <w:rFonts w:ascii="Cambria" w:hAnsi="Cambria"/>
          <w:lang w:eastAsia="ar-SA"/>
        </w:rPr>
        <w:t>zypadku roszczeń osób tr</w:t>
      </w:r>
      <w:r w:rsidR="00916E93" w:rsidRPr="00125B81">
        <w:rPr>
          <w:rFonts w:ascii="Cambria" w:hAnsi="Cambria"/>
          <w:lang w:eastAsia="ar-SA"/>
        </w:rPr>
        <w:t>zecich</w:t>
      </w:r>
      <w:r w:rsidR="00642AA8" w:rsidRPr="00125B81">
        <w:rPr>
          <w:rFonts w:ascii="Cambria" w:hAnsi="Cambria"/>
          <w:lang w:eastAsia="ar-SA"/>
        </w:rPr>
        <w:t xml:space="preserve"> </w:t>
      </w:r>
      <w:r w:rsidRPr="00125B81">
        <w:rPr>
          <w:rFonts w:ascii="Cambria" w:hAnsi="Cambria"/>
          <w:lang w:eastAsia="ar-SA"/>
        </w:rPr>
        <w:t xml:space="preserve">zwolni Organizatora z odpowiedzialności. </w:t>
      </w:r>
    </w:p>
    <w:p w14:paraId="307F0962" w14:textId="77777777" w:rsidR="00954199" w:rsidRPr="00125B81" w:rsidRDefault="0061721B" w:rsidP="00954199">
      <w:pPr>
        <w:numPr>
          <w:ilvl w:val="0"/>
          <w:numId w:val="43"/>
        </w:numPr>
        <w:spacing w:after="120"/>
        <w:ind w:left="284" w:hanging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Laureat wyraża zgodę na </w:t>
      </w:r>
      <w:r w:rsidR="00DB334F" w:rsidRPr="00125B81">
        <w:rPr>
          <w:rFonts w:ascii="Cambria" w:hAnsi="Cambria"/>
          <w:lang w:eastAsia="ar-SA"/>
        </w:rPr>
        <w:t>prezentowanie swojego wizerunku</w:t>
      </w:r>
      <w:r w:rsidR="00055BC9" w:rsidRPr="00125B81">
        <w:rPr>
          <w:rFonts w:ascii="Cambria" w:hAnsi="Cambria"/>
          <w:lang w:eastAsia="ar-SA"/>
        </w:rPr>
        <w:t xml:space="preserve"> w </w:t>
      </w:r>
      <w:r w:rsidR="00187E62" w:rsidRPr="00125B81">
        <w:rPr>
          <w:rFonts w:ascii="Cambria" w:hAnsi="Cambria"/>
          <w:lang w:eastAsia="ar-SA"/>
        </w:rPr>
        <w:t>celach</w:t>
      </w:r>
      <w:r w:rsidR="00055BC9" w:rsidRPr="00125B81">
        <w:rPr>
          <w:rFonts w:ascii="Cambria" w:hAnsi="Cambria"/>
          <w:lang w:eastAsia="ar-SA"/>
        </w:rPr>
        <w:t xml:space="preserve"> promocji Konkursu (w </w:t>
      </w:r>
      <w:r w:rsidRPr="00125B81">
        <w:rPr>
          <w:rFonts w:ascii="Cambria" w:hAnsi="Cambria"/>
          <w:lang w:eastAsia="ar-SA"/>
        </w:rPr>
        <w:t>szczegó</w:t>
      </w:r>
      <w:r w:rsidR="00712C1F" w:rsidRPr="00125B81">
        <w:rPr>
          <w:rFonts w:ascii="Cambria" w:hAnsi="Cambria"/>
          <w:lang w:eastAsia="ar-SA"/>
        </w:rPr>
        <w:t>lności na stronie internetowej K</w:t>
      </w:r>
      <w:r w:rsidRPr="00125B81">
        <w:rPr>
          <w:rFonts w:ascii="Cambria" w:hAnsi="Cambria"/>
          <w:lang w:eastAsia="ar-SA"/>
        </w:rPr>
        <w:t xml:space="preserve">onkursu, w prasie, w serwisach społecznościowych itp.). </w:t>
      </w:r>
      <w:r w:rsidR="00187E62" w:rsidRPr="00125B81">
        <w:rPr>
          <w:rFonts w:ascii="Cambria" w:hAnsi="Cambria"/>
          <w:lang w:eastAsia="ar-SA"/>
        </w:rPr>
        <w:t>Laureat</w:t>
      </w:r>
      <w:r w:rsidRPr="00125B81">
        <w:rPr>
          <w:rFonts w:ascii="Cambria" w:hAnsi="Cambria"/>
          <w:lang w:eastAsia="ar-SA"/>
        </w:rPr>
        <w:t xml:space="preserve"> wyraża również zgodę na prezentowanie </w:t>
      </w:r>
      <w:r w:rsidR="00187E62" w:rsidRPr="00125B81">
        <w:rPr>
          <w:rFonts w:ascii="Cambria" w:hAnsi="Cambria"/>
          <w:lang w:eastAsia="ar-SA"/>
        </w:rPr>
        <w:t xml:space="preserve">w celach promocyjnych Konkursu </w:t>
      </w:r>
      <w:r w:rsidRPr="00125B81">
        <w:rPr>
          <w:rFonts w:ascii="Cambria" w:hAnsi="Cambria"/>
          <w:lang w:eastAsia="ar-SA"/>
        </w:rPr>
        <w:t>swojego imienia i nazwiska (lub pseudon</w:t>
      </w:r>
      <w:r w:rsidR="00916E93" w:rsidRPr="00125B81">
        <w:rPr>
          <w:rFonts w:ascii="Cambria" w:hAnsi="Cambria"/>
          <w:lang w:eastAsia="ar-SA"/>
        </w:rPr>
        <w:t>imu),</w:t>
      </w:r>
      <w:r w:rsidR="00642AA8" w:rsidRPr="00125B81">
        <w:rPr>
          <w:rFonts w:ascii="Cambria" w:hAnsi="Cambria"/>
          <w:lang w:eastAsia="ar-SA"/>
        </w:rPr>
        <w:t xml:space="preserve"> </w:t>
      </w:r>
      <w:r w:rsidR="00916E93" w:rsidRPr="00125B81">
        <w:rPr>
          <w:rFonts w:ascii="Cambria" w:hAnsi="Cambria"/>
          <w:lang w:eastAsia="ar-SA"/>
        </w:rPr>
        <w:t>a</w:t>
      </w:r>
      <w:r w:rsidR="00642AA8" w:rsidRPr="00125B81">
        <w:rPr>
          <w:rFonts w:ascii="Cambria" w:hAnsi="Cambria"/>
          <w:lang w:eastAsia="ar-SA"/>
        </w:rPr>
        <w:t xml:space="preserve"> w prz</w:t>
      </w:r>
      <w:r w:rsidR="00916E93" w:rsidRPr="00125B81">
        <w:rPr>
          <w:rFonts w:ascii="Cambria" w:hAnsi="Cambria"/>
          <w:lang w:eastAsia="ar-SA"/>
        </w:rPr>
        <w:t>ypadku wydawcy – nazwy wydawcy</w:t>
      </w:r>
      <w:r w:rsidRPr="00125B81">
        <w:rPr>
          <w:rFonts w:ascii="Cambria" w:hAnsi="Cambria"/>
          <w:lang w:eastAsia="ar-SA"/>
        </w:rPr>
        <w:t xml:space="preserve">, w szczególności poprzez ich podanie do publicznej wiadomości. </w:t>
      </w:r>
    </w:p>
    <w:p w14:paraId="1497B917" w14:textId="77777777" w:rsidR="0061721B" w:rsidRPr="00125B81" w:rsidRDefault="00954199" w:rsidP="00954199">
      <w:pPr>
        <w:numPr>
          <w:ilvl w:val="0"/>
          <w:numId w:val="43"/>
        </w:numPr>
        <w:spacing w:after="120"/>
        <w:ind w:left="284" w:hanging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Laureat Konkursu</w:t>
      </w:r>
      <w:r w:rsidR="0061721B" w:rsidRPr="00125B81">
        <w:rPr>
          <w:rFonts w:ascii="Cambria" w:hAnsi="Cambria"/>
          <w:lang w:eastAsia="ar-SA"/>
        </w:rPr>
        <w:t xml:space="preserve"> wyraża z</w:t>
      </w:r>
      <w:r w:rsidR="00187E62" w:rsidRPr="00125B81">
        <w:rPr>
          <w:rFonts w:ascii="Cambria" w:hAnsi="Cambria"/>
          <w:lang w:eastAsia="ar-SA"/>
        </w:rPr>
        <w:t>godę na rozpowszechnianie zdjęć</w:t>
      </w:r>
      <w:r w:rsidR="0061721B" w:rsidRPr="00125B81">
        <w:rPr>
          <w:rFonts w:ascii="Cambria" w:hAnsi="Cambria"/>
          <w:lang w:eastAsia="ar-SA"/>
        </w:rPr>
        <w:t xml:space="preserve"> z</w:t>
      </w:r>
      <w:r w:rsidR="00642AA8" w:rsidRPr="00125B81">
        <w:rPr>
          <w:rFonts w:ascii="Cambria" w:hAnsi="Cambria"/>
          <w:lang w:eastAsia="ar-SA"/>
        </w:rPr>
        <w:t xml:space="preserve"> uroczystości</w:t>
      </w:r>
      <w:r w:rsidR="0061721B" w:rsidRPr="00125B81">
        <w:rPr>
          <w:rFonts w:ascii="Cambria" w:hAnsi="Cambria"/>
          <w:lang w:eastAsia="ar-SA"/>
        </w:rPr>
        <w:t xml:space="preserve"> wręczenia Nagrody. Pakiet zdjęć i multimediów zostanie przygotowany po zakończeniu Konkursu i umiesz</w:t>
      </w:r>
      <w:r w:rsidR="009F2D44" w:rsidRPr="00125B81">
        <w:rPr>
          <w:rFonts w:ascii="Cambria" w:hAnsi="Cambria"/>
          <w:lang w:eastAsia="ar-SA"/>
        </w:rPr>
        <w:t xml:space="preserve">czony na stronie Organizatora. </w:t>
      </w:r>
      <w:r w:rsidR="0061721B" w:rsidRPr="00125B81">
        <w:rPr>
          <w:rFonts w:ascii="Cambria" w:hAnsi="Cambria"/>
          <w:lang w:eastAsia="ar-SA"/>
        </w:rPr>
        <w:t xml:space="preserve">Zdjęcia i multimedia </w:t>
      </w:r>
      <w:r w:rsidR="00712C1F" w:rsidRPr="00125B81">
        <w:rPr>
          <w:rFonts w:ascii="Cambria" w:hAnsi="Cambria"/>
          <w:lang w:eastAsia="ar-SA"/>
        </w:rPr>
        <w:t>są wykorzystywane</w:t>
      </w:r>
      <w:r w:rsidR="0061721B" w:rsidRPr="00125B81">
        <w:rPr>
          <w:rFonts w:ascii="Cambria" w:hAnsi="Cambria"/>
          <w:lang w:eastAsia="ar-SA"/>
        </w:rPr>
        <w:t xml:space="preserve"> </w:t>
      </w:r>
      <w:r w:rsidR="00712C1F" w:rsidRPr="00125B81">
        <w:rPr>
          <w:rFonts w:ascii="Cambria" w:hAnsi="Cambria"/>
          <w:lang w:eastAsia="ar-SA"/>
        </w:rPr>
        <w:t>jedynie</w:t>
      </w:r>
      <w:r w:rsidR="0061721B" w:rsidRPr="00125B81">
        <w:rPr>
          <w:rFonts w:ascii="Cambria" w:hAnsi="Cambria"/>
          <w:lang w:eastAsia="ar-SA"/>
        </w:rPr>
        <w:t xml:space="preserve"> w celach promocji Konkursu. </w:t>
      </w:r>
    </w:p>
    <w:p w14:paraId="1BA45B95" w14:textId="77777777" w:rsidR="00EC528E" w:rsidRPr="00125B81" w:rsidRDefault="00EC528E" w:rsidP="00E82BD3">
      <w:pPr>
        <w:spacing w:before="240" w:after="120"/>
        <w:jc w:val="center"/>
        <w:rPr>
          <w:rFonts w:ascii="Cambria" w:hAnsi="Cambria"/>
          <w:b/>
          <w:lang w:eastAsia="ar-SA"/>
        </w:rPr>
      </w:pPr>
      <w:r w:rsidRPr="00125B81">
        <w:rPr>
          <w:rFonts w:ascii="Cambria" w:hAnsi="Cambria"/>
          <w:b/>
          <w:lang w:eastAsia="ar-SA"/>
        </w:rPr>
        <w:t>POSTANOWIENIA KOŃCOWE</w:t>
      </w:r>
    </w:p>
    <w:p w14:paraId="0B5A2DC3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>§ 10</w:t>
      </w:r>
    </w:p>
    <w:p w14:paraId="1D9A4205" w14:textId="77777777" w:rsidR="0061721B" w:rsidRPr="00125B81" w:rsidRDefault="0061721B" w:rsidP="00114914">
      <w:pPr>
        <w:numPr>
          <w:ilvl w:val="0"/>
          <w:numId w:val="10"/>
        </w:numPr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Regulamin Konkursu </w:t>
      </w:r>
      <w:r w:rsidR="00642AA8" w:rsidRPr="00125B81">
        <w:rPr>
          <w:rFonts w:ascii="Cambria" w:hAnsi="Cambria"/>
          <w:lang w:eastAsia="ar-SA"/>
        </w:rPr>
        <w:t>jest</w:t>
      </w:r>
      <w:r w:rsidRPr="00125B81">
        <w:rPr>
          <w:rFonts w:ascii="Cambria" w:hAnsi="Cambria"/>
          <w:lang w:eastAsia="ar-SA"/>
        </w:rPr>
        <w:t xml:space="preserve"> dostępny </w:t>
      </w:r>
      <w:r w:rsidR="009F2D44" w:rsidRPr="00125B81">
        <w:rPr>
          <w:rFonts w:ascii="Cambria" w:hAnsi="Cambria"/>
          <w:lang w:eastAsia="ar-SA"/>
        </w:rPr>
        <w:t>na stronie internetowej Organizatora Konkursu</w:t>
      </w:r>
      <w:r w:rsidR="003973BA" w:rsidRPr="00125B81">
        <w:rPr>
          <w:rFonts w:ascii="Cambria" w:hAnsi="Cambria"/>
          <w:lang w:eastAsia="ar-SA"/>
        </w:rPr>
        <w:t xml:space="preserve"> </w:t>
      </w:r>
      <w:r w:rsidR="00125B81" w:rsidRPr="00125B81">
        <w:rPr>
          <w:rFonts w:ascii="Cambria" w:hAnsi="Cambria"/>
          <w:lang w:eastAsia="ar-SA"/>
        </w:rPr>
        <w:t>nagrodaliterackastaffa.pl.</w:t>
      </w:r>
    </w:p>
    <w:p w14:paraId="41E38BCA" w14:textId="77777777" w:rsidR="0061721B" w:rsidRPr="00125B81" w:rsidRDefault="0061721B" w:rsidP="00114914">
      <w:pPr>
        <w:numPr>
          <w:ilvl w:val="0"/>
          <w:numId w:val="10"/>
        </w:numPr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Organizator zastrzega sobie prawo do ostatecznej interpretacji Regulaminu oraz do dokonywania zmian </w:t>
      </w:r>
      <w:r w:rsidR="002A4522" w:rsidRPr="00125B81">
        <w:rPr>
          <w:rFonts w:ascii="Cambria" w:hAnsi="Cambria"/>
          <w:lang w:eastAsia="ar-SA"/>
        </w:rPr>
        <w:t>w Regulaminie</w:t>
      </w:r>
      <w:r w:rsidRPr="00125B81">
        <w:rPr>
          <w:rFonts w:ascii="Cambria" w:hAnsi="Cambria"/>
          <w:lang w:eastAsia="ar-SA"/>
        </w:rPr>
        <w:t xml:space="preserve"> w każdym momencie jego </w:t>
      </w:r>
      <w:r w:rsidR="00635FC9" w:rsidRPr="00125B81">
        <w:rPr>
          <w:rFonts w:ascii="Cambria" w:hAnsi="Cambria"/>
          <w:lang w:eastAsia="ar-SA"/>
        </w:rPr>
        <w:t>obowiązywania</w:t>
      </w:r>
      <w:r w:rsidRPr="00125B81">
        <w:rPr>
          <w:rFonts w:ascii="Cambria" w:hAnsi="Cambria"/>
          <w:lang w:eastAsia="ar-SA"/>
        </w:rPr>
        <w:t>.</w:t>
      </w:r>
    </w:p>
    <w:p w14:paraId="51769348" w14:textId="77777777" w:rsidR="0061721B" w:rsidRPr="00125B81" w:rsidRDefault="0061721B" w:rsidP="00114914">
      <w:pPr>
        <w:numPr>
          <w:ilvl w:val="0"/>
          <w:numId w:val="10"/>
        </w:numPr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color w:val="000000"/>
        </w:rPr>
        <w:t xml:space="preserve">Zmiany w Regulaminie wchodzą w życie z dniem ich ogłoszenia </w:t>
      </w:r>
      <w:r w:rsidR="00642AA8" w:rsidRPr="00125B81">
        <w:rPr>
          <w:rFonts w:ascii="Cambria" w:hAnsi="Cambria"/>
          <w:color w:val="000000"/>
        </w:rPr>
        <w:t>na stronie Organizatora Konkursu.</w:t>
      </w:r>
    </w:p>
    <w:p w14:paraId="4CFD1543" w14:textId="77777777" w:rsidR="0061721B" w:rsidRPr="00125B81" w:rsidRDefault="0061721B" w:rsidP="00114914">
      <w:pPr>
        <w:numPr>
          <w:ilvl w:val="0"/>
          <w:numId w:val="10"/>
        </w:numPr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lang w:eastAsia="ar-SA"/>
        </w:rPr>
        <w:t xml:space="preserve">Wszelkie reklamacje z tytułu organizowanego Konkursu </w:t>
      </w:r>
      <w:r w:rsidR="00642AA8" w:rsidRPr="00125B81">
        <w:rPr>
          <w:rFonts w:ascii="Cambria" w:hAnsi="Cambria"/>
          <w:lang w:eastAsia="ar-SA"/>
        </w:rPr>
        <w:t xml:space="preserve">mogą być </w:t>
      </w:r>
      <w:r w:rsidRPr="00125B81">
        <w:rPr>
          <w:rFonts w:ascii="Cambria" w:hAnsi="Cambria"/>
          <w:lang w:eastAsia="ar-SA"/>
        </w:rPr>
        <w:t xml:space="preserve">zgłaszane </w:t>
      </w:r>
      <w:r w:rsidR="00712C1F" w:rsidRPr="00125B81">
        <w:rPr>
          <w:rFonts w:ascii="Cambria" w:hAnsi="Cambria"/>
          <w:lang w:eastAsia="ar-SA"/>
        </w:rPr>
        <w:t xml:space="preserve">pisemnie </w:t>
      </w:r>
      <w:r w:rsidRPr="00125B81">
        <w:rPr>
          <w:rFonts w:ascii="Cambria" w:hAnsi="Cambria"/>
          <w:lang w:eastAsia="ar-SA"/>
        </w:rPr>
        <w:t>naj</w:t>
      </w:r>
      <w:r w:rsidR="00642AA8" w:rsidRPr="00125B81">
        <w:rPr>
          <w:rFonts w:ascii="Cambria" w:hAnsi="Cambria"/>
          <w:lang w:eastAsia="ar-SA"/>
        </w:rPr>
        <w:t xml:space="preserve">później do </w:t>
      </w:r>
      <w:r w:rsidR="008034A2" w:rsidRPr="00125B81">
        <w:rPr>
          <w:rFonts w:ascii="Cambria" w:hAnsi="Cambria"/>
          <w:lang w:eastAsia="ar-SA"/>
        </w:rPr>
        <w:t>30 czer</w:t>
      </w:r>
      <w:r w:rsidR="0036493C" w:rsidRPr="00125B81">
        <w:rPr>
          <w:rFonts w:ascii="Cambria" w:hAnsi="Cambria"/>
          <w:lang w:eastAsia="ar-SA"/>
        </w:rPr>
        <w:t>wca</w:t>
      </w:r>
      <w:r w:rsidR="00161FF1" w:rsidRPr="00125B81">
        <w:rPr>
          <w:rFonts w:ascii="Cambria" w:hAnsi="Cambria"/>
          <w:lang w:eastAsia="ar-SA"/>
        </w:rPr>
        <w:t xml:space="preserve"> i będą</w:t>
      </w:r>
      <w:r w:rsidRPr="00125B81">
        <w:rPr>
          <w:rFonts w:ascii="Cambria" w:hAnsi="Cambria"/>
          <w:lang w:eastAsia="ar-SA"/>
        </w:rPr>
        <w:t xml:space="preserve"> rozpatrywane przez Organizatora w terminie </w:t>
      </w:r>
      <w:r w:rsidR="0036493C" w:rsidRPr="00125B81">
        <w:rPr>
          <w:rFonts w:ascii="Cambria" w:hAnsi="Cambria"/>
          <w:lang w:eastAsia="ar-SA"/>
        </w:rPr>
        <w:t>30</w:t>
      </w:r>
      <w:r w:rsidRPr="00125B81">
        <w:rPr>
          <w:rFonts w:ascii="Cambria" w:hAnsi="Cambria"/>
          <w:lang w:eastAsia="ar-SA"/>
        </w:rPr>
        <w:t xml:space="preserve"> dni od </w:t>
      </w:r>
      <w:r w:rsidR="00A40518" w:rsidRPr="00125B81">
        <w:rPr>
          <w:rFonts w:ascii="Cambria" w:hAnsi="Cambria"/>
          <w:lang w:eastAsia="ar-SA"/>
        </w:rPr>
        <w:t>momentu</w:t>
      </w:r>
      <w:r w:rsidRPr="00125B81">
        <w:rPr>
          <w:rFonts w:ascii="Cambria" w:hAnsi="Cambria"/>
          <w:lang w:eastAsia="ar-SA"/>
        </w:rPr>
        <w:t xml:space="preserve"> otrzymania reklamacji. </w:t>
      </w:r>
      <w:r w:rsidRPr="00125B81">
        <w:rPr>
          <w:rFonts w:ascii="Cambria" w:hAnsi="Cambria"/>
          <w:color w:val="000000"/>
        </w:rPr>
        <w:t>Decyzja Organizatora jest ostateczna i wiążąca.</w:t>
      </w:r>
    </w:p>
    <w:p w14:paraId="24257898" w14:textId="77777777" w:rsidR="00125B81" w:rsidRPr="00125B81" w:rsidRDefault="0061721B" w:rsidP="00114914">
      <w:pPr>
        <w:numPr>
          <w:ilvl w:val="0"/>
          <w:numId w:val="10"/>
        </w:numPr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Cambria" w:hAnsi="Cambria"/>
          <w:lang w:eastAsia="ar-SA"/>
        </w:rPr>
      </w:pPr>
      <w:r w:rsidRPr="00125B81">
        <w:rPr>
          <w:rFonts w:ascii="Cambria" w:hAnsi="Cambria"/>
          <w:color w:val="000000"/>
        </w:rPr>
        <w:t xml:space="preserve">Regulamin jest wyłącznym dokumentem określającym zasady Konkursu. </w:t>
      </w:r>
      <w:r w:rsidR="00664DFC" w:rsidRPr="00125B81">
        <w:rPr>
          <w:rFonts w:ascii="Cambria" w:hAnsi="Cambria"/>
          <w:color w:val="000000"/>
        </w:rPr>
        <w:t>Przystąpienie</w:t>
      </w:r>
      <w:r w:rsidRPr="00125B81">
        <w:rPr>
          <w:rFonts w:ascii="Cambria" w:hAnsi="Cambria"/>
          <w:color w:val="000000"/>
        </w:rPr>
        <w:t xml:space="preserve"> do Konkursu jest jednoznaczne z akceptacją Regulaminu.</w:t>
      </w:r>
    </w:p>
    <w:p w14:paraId="4C901D1C" w14:textId="77777777" w:rsidR="0061721B" w:rsidRPr="00125B81" w:rsidRDefault="0061721B" w:rsidP="00114914">
      <w:pPr>
        <w:suppressAutoHyphens/>
        <w:spacing w:after="120" w:line="240" w:lineRule="auto"/>
        <w:jc w:val="center"/>
        <w:rPr>
          <w:rFonts w:ascii="Cambria" w:hAnsi="Cambria"/>
          <w:bCs/>
          <w:lang w:eastAsia="ar-SA"/>
        </w:rPr>
      </w:pPr>
      <w:r w:rsidRPr="00125B81">
        <w:rPr>
          <w:rFonts w:ascii="Cambria" w:hAnsi="Cambria"/>
          <w:bCs/>
          <w:lang w:eastAsia="ar-SA"/>
        </w:rPr>
        <w:t>§ 11</w:t>
      </w:r>
    </w:p>
    <w:p w14:paraId="4FB9965C" w14:textId="77777777" w:rsidR="0061721B" w:rsidRPr="00125B81" w:rsidRDefault="0061721B" w:rsidP="00114914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125B81">
        <w:rPr>
          <w:rFonts w:ascii="Cambria" w:hAnsi="Cambria"/>
          <w:lang w:eastAsia="ar-SA"/>
        </w:rPr>
        <w:t>Regulamin wcho</w:t>
      </w:r>
      <w:r w:rsidR="00A5031D" w:rsidRPr="00125B81">
        <w:rPr>
          <w:rFonts w:ascii="Cambria" w:hAnsi="Cambria"/>
          <w:lang w:eastAsia="ar-SA"/>
        </w:rPr>
        <w:t>dzi w życie z chwilą ogłoszenia</w:t>
      </w:r>
      <w:r w:rsidR="001C6782" w:rsidRPr="00125B81">
        <w:rPr>
          <w:rFonts w:ascii="Cambria" w:hAnsi="Cambria"/>
          <w:lang w:eastAsia="ar-SA"/>
        </w:rPr>
        <w:t xml:space="preserve"> na stronie internetowej Organizatora</w:t>
      </w:r>
      <w:r w:rsidR="00534CD9" w:rsidRPr="00125B81">
        <w:rPr>
          <w:rFonts w:ascii="Cambria" w:hAnsi="Cambria"/>
          <w:lang w:eastAsia="ar-SA"/>
        </w:rPr>
        <w:t xml:space="preserve"> Konkursu</w:t>
      </w:r>
      <w:r w:rsidR="00A5031D" w:rsidRPr="00125B81">
        <w:rPr>
          <w:rFonts w:ascii="Cambria" w:hAnsi="Cambria"/>
          <w:lang w:eastAsia="ar-SA"/>
        </w:rPr>
        <w:t>.</w:t>
      </w:r>
    </w:p>
    <w:sectPr w:rsidR="0061721B" w:rsidRPr="00125B81" w:rsidSect="002C19CD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990D8" w14:textId="77777777" w:rsidR="00595481" w:rsidRDefault="00595481">
      <w:pPr>
        <w:spacing w:after="0" w:line="240" w:lineRule="auto"/>
      </w:pPr>
      <w:r>
        <w:separator/>
      </w:r>
    </w:p>
  </w:endnote>
  <w:endnote w:type="continuationSeparator" w:id="0">
    <w:p w14:paraId="73581CAC" w14:textId="77777777" w:rsidR="00595481" w:rsidRDefault="0059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C596" w14:textId="77777777" w:rsidR="003A759D" w:rsidRDefault="003A759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118AF">
      <w:rPr>
        <w:noProof/>
      </w:rPr>
      <w:t>4</w:t>
    </w:r>
    <w:r>
      <w:fldChar w:fldCharType="end"/>
    </w:r>
  </w:p>
  <w:p w14:paraId="0EC3E45C" w14:textId="77777777" w:rsidR="0061721B" w:rsidRDefault="006172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2370" w14:textId="77777777" w:rsidR="00595481" w:rsidRDefault="00595481">
      <w:pPr>
        <w:spacing w:after="0" w:line="240" w:lineRule="auto"/>
      </w:pPr>
      <w:r>
        <w:separator/>
      </w:r>
    </w:p>
  </w:footnote>
  <w:footnote w:type="continuationSeparator" w:id="0">
    <w:p w14:paraId="120E2050" w14:textId="77777777" w:rsidR="00595481" w:rsidRDefault="0059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A"/>
    <w:multiLevelType w:val="multilevel"/>
    <w:tmpl w:val="57967372"/>
    <w:name w:val="WW8Num1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singleLevel"/>
    <w:tmpl w:val="F3A6D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abstractNum w:abstractNumId="7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F"/>
    <w:multiLevelType w:val="multilevel"/>
    <w:tmpl w:val="B810E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4571A08"/>
    <w:multiLevelType w:val="hybridMultilevel"/>
    <w:tmpl w:val="CF7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A3B60"/>
    <w:multiLevelType w:val="hybridMultilevel"/>
    <w:tmpl w:val="E3C8094E"/>
    <w:lvl w:ilvl="0" w:tplc="AC083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66068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8752722"/>
    <w:multiLevelType w:val="hybridMultilevel"/>
    <w:tmpl w:val="5CF45A08"/>
    <w:lvl w:ilvl="0" w:tplc="EB28DE9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5148B"/>
    <w:multiLevelType w:val="hybridMultilevel"/>
    <w:tmpl w:val="17FEB166"/>
    <w:lvl w:ilvl="0" w:tplc="0000000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7673D"/>
    <w:multiLevelType w:val="hybridMultilevel"/>
    <w:tmpl w:val="C9AEAF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D5B1B8B"/>
    <w:multiLevelType w:val="multilevel"/>
    <w:tmpl w:val="9262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0F224FF7"/>
    <w:multiLevelType w:val="hybridMultilevel"/>
    <w:tmpl w:val="079A1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159391C"/>
    <w:multiLevelType w:val="hybridMultilevel"/>
    <w:tmpl w:val="2D766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26727C8"/>
    <w:multiLevelType w:val="hybridMultilevel"/>
    <w:tmpl w:val="BD760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6DE7543"/>
    <w:multiLevelType w:val="hybridMultilevel"/>
    <w:tmpl w:val="2BB64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2E5A67"/>
    <w:multiLevelType w:val="hybridMultilevel"/>
    <w:tmpl w:val="FABCA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1E442A"/>
    <w:multiLevelType w:val="hybridMultilevel"/>
    <w:tmpl w:val="6F3829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4EF701B"/>
    <w:multiLevelType w:val="hybridMultilevel"/>
    <w:tmpl w:val="A316F5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A0565C5"/>
    <w:multiLevelType w:val="hybridMultilevel"/>
    <w:tmpl w:val="5C5E0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7686"/>
    <w:multiLevelType w:val="hybridMultilevel"/>
    <w:tmpl w:val="81DAF75C"/>
    <w:lvl w:ilvl="0" w:tplc="7CFA1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346DCD"/>
    <w:multiLevelType w:val="hybridMultilevel"/>
    <w:tmpl w:val="2C3C6916"/>
    <w:lvl w:ilvl="0" w:tplc="0000000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5D4486"/>
    <w:multiLevelType w:val="hybridMultilevel"/>
    <w:tmpl w:val="AD1A51A2"/>
    <w:lvl w:ilvl="0" w:tplc="20CEE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60A2"/>
    <w:multiLevelType w:val="hybridMultilevel"/>
    <w:tmpl w:val="21D8C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471103"/>
    <w:multiLevelType w:val="hybridMultilevel"/>
    <w:tmpl w:val="B234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47869"/>
    <w:multiLevelType w:val="hybridMultilevel"/>
    <w:tmpl w:val="29C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4168A"/>
    <w:multiLevelType w:val="hybridMultilevel"/>
    <w:tmpl w:val="C6543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D2A4F"/>
    <w:multiLevelType w:val="hybridMultilevel"/>
    <w:tmpl w:val="9C608068"/>
    <w:lvl w:ilvl="0" w:tplc="A67C69F4">
      <w:start w:val="4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6B5BE3"/>
    <w:multiLevelType w:val="hybridMultilevel"/>
    <w:tmpl w:val="9754F61C"/>
    <w:lvl w:ilvl="0" w:tplc="7CFA12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4C44E5"/>
    <w:multiLevelType w:val="hybridMultilevel"/>
    <w:tmpl w:val="E33E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F466F4"/>
    <w:multiLevelType w:val="hybridMultilevel"/>
    <w:tmpl w:val="7A50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5D0CF3"/>
    <w:multiLevelType w:val="hybridMultilevel"/>
    <w:tmpl w:val="D4E2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B64F8D"/>
    <w:multiLevelType w:val="hybridMultilevel"/>
    <w:tmpl w:val="167CFF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6D3CA3"/>
    <w:multiLevelType w:val="hybridMultilevel"/>
    <w:tmpl w:val="D34EE1F4"/>
    <w:lvl w:ilvl="0" w:tplc="0000000B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612E5E"/>
    <w:multiLevelType w:val="hybridMultilevel"/>
    <w:tmpl w:val="1D0CD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6E7B55"/>
    <w:multiLevelType w:val="hybridMultilevel"/>
    <w:tmpl w:val="C5E67DFA"/>
    <w:lvl w:ilvl="0" w:tplc="E532529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9A20543"/>
    <w:multiLevelType w:val="hybridMultilevel"/>
    <w:tmpl w:val="BA1A2AC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AE6D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CA09A7"/>
    <w:multiLevelType w:val="hybridMultilevel"/>
    <w:tmpl w:val="D7183EA6"/>
    <w:lvl w:ilvl="0" w:tplc="5A888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41"/>
  </w:num>
  <w:num w:numId="13">
    <w:abstractNumId w:val="12"/>
  </w:num>
  <w:num w:numId="14">
    <w:abstractNumId w:val="16"/>
  </w:num>
  <w:num w:numId="15">
    <w:abstractNumId w:val="35"/>
  </w:num>
  <w:num w:numId="16">
    <w:abstractNumId w:val="26"/>
  </w:num>
  <w:num w:numId="17">
    <w:abstractNumId w:val="36"/>
  </w:num>
  <w:num w:numId="18">
    <w:abstractNumId w:val="17"/>
  </w:num>
  <w:num w:numId="19">
    <w:abstractNumId w:val="11"/>
  </w:num>
  <w:num w:numId="20">
    <w:abstractNumId w:val="40"/>
  </w:num>
  <w:num w:numId="21">
    <w:abstractNumId w:val="15"/>
  </w:num>
  <w:num w:numId="22">
    <w:abstractNumId w:val="25"/>
  </w:num>
  <w:num w:numId="23">
    <w:abstractNumId w:val="37"/>
  </w:num>
  <w:num w:numId="24">
    <w:abstractNumId w:val="33"/>
  </w:num>
  <w:num w:numId="25">
    <w:abstractNumId w:val="21"/>
  </w:num>
  <w:num w:numId="26">
    <w:abstractNumId w:val="42"/>
  </w:num>
  <w:num w:numId="27">
    <w:abstractNumId w:val="22"/>
  </w:num>
  <w:num w:numId="28">
    <w:abstractNumId w:val="31"/>
  </w:num>
  <w:num w:numId="29">
    <w:abstractNumId w:val="39"/>
  </w:num>
  <w:num w:numId="30">
    <w:abstractNumId w:val="13"/>
  </w:num>
  <w:num w:numId="31">
    <w:abstractNumId w:val="10"/>
  </w:num>
  <w:num w:numId="32">
    <w:abstractNumId w:val="34"/>
  </w:num>
  <w:num w:numId="33">
    <w:abstractNumId w:val="19"/>
  </w:num>
  <w:num w:numId="34">
    <w:abstractNumId w:val="28"/>
  </w:num>
  <w:num w:numId="35">
    <w:abstractNumId w:val="18"/>
  </w:num>
  <w:num w:numId="36">
    <w:abstractNumId w:val="23"/>
  </w:num>
  <w:num w:numId="37">
    <w:abstractNumId w:val="30"/>
  </w:num>
  <w:num w:numId="38">
    <w:abstractNumId w:val="24"/>
  </w:num>
  <w:num w:numId="39">
    <w:abstractNumId w:val="29"/>
  </w:num>
  <w:num w:numId="40">
    <w:abstractNumId w:val="27"/>
  </w:num>
  <w:num w:numId="41">
    <w:abstractNumId w:val="14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6D"/>
    <w:rsid w:val="00004334"/>
    <w:rsid w:val="00036960"/>
    <w:rsid w:val="00041F37"/>
    <w:rsid w:val="0004680D"/>
    <w:rsid w:val="00046B62"/>
    <w:rsid w:val="0004757D"/>
    <w:rsid w:val="0005424C"/>
    <w:rsid w:val="00055BC9"/>
    <w:rsid w:val="00057B4A"/>
    <w:rsid w:val="00057F5B"/>
    <w:rsid w:val="000722C1"/>
    <w:rsid w:val="00093907"/>
    <w:rsid w:val="000A41FC"/>
    <w:rsid w:val="000A5446"/>
    <w:rsid w:val="000B4E79"/>
    <w:rsid w:val="000C2E0D"/>
    <w:rsid w:val="000C4C8E"/>
    <w:rsid w:val="000D1E1A"/>
    <w:rsid w:val="000D6013"/>
    <w:rsid w:val="000D6CA4"/>
    <w:rsid w:val="000F5D49"/>
    <w:rsid w:val="000F7E2D"/>
    <w:rsid w:val="00105F87"/>
    <w:rsid w:val="00114914"/>
    <w:rsid w:val="00117E65"/>
    <w:rsid w:val="00125B81"/>
    <w:rsid w:val="001267CE"/>
    <w:rsid w:val="001353B2"/>
    <w:rsid w:val="001357F1"/>
    <w:rsid w:val="00140B01"/>
    <w:rsid w:val="001442EC"/>
    <w:rsid w:val="00144767"/>
    <w:rsid w:val="00151ED5"/>
    <w:rsid w:val="0015295B"/>
    <w:rsid w:val="00161FF1"/>
    <w:rsid w:val="00166065"/>
    <w:rsid w:val="00175AE1"/>
    <w:rsid w:val="00177551"/>
    <w:rsid w:val="001800EF"/>
    <w:rsid w:val="00187E62"/>
    <w:rsid w:val="001A1B2C"/>
    <w:rsid w:val="001A26CD"/>
    <w:rsid w:val="001B1044"/>
    <w:rsid w:val="001B1F08"/>
    <w:rsid w:val="001B2B6D"/>
    <w:rsid w:val="001B5B73"/>
    <w:rsid w:val="001C07B0"/>
    <w:rsid w:val="001C6782"/>
    <w:rsid w:val="001D1578"/>
    <w:rsid w:val="001E0913"/>
    <w:rsid w:val="001E2C53"/>
    <w:rsid w:val="001F71CF"/>
    <w:rsid w:val="00200437"/>
    <w:rsid w:val="00201CB9"/>
    <w:rsid w:val="002236D2"/>
    <w:rsid w:val="00224945"/>
    <w:rsid w:val="0023278A"/>
    <w:rsid w:val="002356EF"/>
    <w:rsid w:val="0027540A"/>
    <w:rsid w:val="00290CEE"/>
    <w:rsid w:val="002A06A3"/>
    <w:rsid w:val="002A4522"/>
    <w:rsid w:val="002A6609"/>
    <w:rsid w:val="002B487E"/>
    <w:rsid w:val="002C19CD"/>
    <w:rsid w:val="002C5DEF"/>
    <w:rsid w:val="002C6FE2"/>
    <w:rsid w:val="002D74BF"/>
    <w:rsid w:val="002D7ABA"/>
    <w:rsid w:val="002F7AA4"/>
    <w:rsid w:val="003061AE"/>
    <w:rsid w:val="00306568"/>
    <w:rsid w:val="003118AF"/>
    <w:rsid w:val="00322654"/>
    <w:rsid w:val="00335887"/>
    <w:rsid w:val="00357B64"/>
    <w:rsid w:val="00361442"/>
    <w:rsid w:val="00362E0A"/>
    <w:rsid w:val="0036493C"/>
    <w:rsid w:val="00364AD4"/>
    <w:rsid w:val="00367119"/>
    <w:rsid w:val="00376F71"/>
    <w:rsid w:val="00387F5C"/>
    <w:rsid w:val="003973BA"/>
    <w:rsid w:val="003A09A2"/>
    <w:rsid w:val="003A759D"/>
    <w:rsid w:val="003B01C5"/>
    <w:rsid w:val="003B2D9F"/>
    <w:rsid w:val="003B2FC6"/>
    <w:rsid w:val="003B3C2E"/>
    <w:rsid w:val="003C2F1C"/>
    <w:rsid w:val="003C3160"/>
    <w:rsid w:val="003D033F"/>
    <w:rsid w:val="003E3DF8"/>
    <w:rsid w:val="003E49BE"/>
    <w:rsid w:val="003E683E"/>
    <w:rsid w:val="00416B35"/>
    <w:rsid w:val="00422F82"/>
    <w:rsid w:val="004234F2"/>
    <w:rsid w:val="00431E57"/>
    <w:rsid w:val="00432D76"/>
    <w:rsid w:val="004418A4"/>
    <w:rsid w:val="004732AC"/>
    <w:rsid w:val="00473E71"/>
    <w:rsid w:val="00487CF4"/>
    <w:rsid w:val="004901D9"/>
    <w:rsid w:val="00492869"/>
    <w:rsid w:val="004A4893"/>
    <w:rsid w:val="004A7BC7"/>
    <w:rsid w:val="004D09DF"/>
    <w:rsid w:val="004E03D3"/>
    <w:rsid w:val="004F676C"/>
    <w:rsid w:val="0050029D"/>
    <w:rsid w:val="00511D01"/>
    <w:rsid w:val="00515580"/>
    <w:rsid w:val="005162B7"/>
    <w:rsid w:val="00533765"/>
    <w:rsid w:val="00534CD9"/>
    <w:rsid w:val="0054725D"/>
    <w:rsid w:val="00574CA0"/>
    <w:rsid w:val="0057625D"/>
    <w:rsid w:val="00587996"/>
    <w:rsid w:val="005909AB"/>
    <w:rsid w:val="00594BB5"/>
    <w:rsid w:val="00595481"/>
    <w:rsid w:val="005B7385"/>
    <w:rsid w:val="005C70CA"/>
    <w:rsid w:val="005D1DCD"/>
    <w:rsid w:val="005E20E0"/>
    <w:rsid w:val="005E5A88"/>
    <w:rsid w:val="0061721B"/>
    <w:rsid w:val="00620809"/>
    <w:rsid w:val="00623555"/>
    <w:rsid w:val="0062561D"/>
    <w:rsid w:val="0063082D"/>
    <w:rsid w:val="00635FC9"/>
    <w:rsid w:val="00636235"/>
    <w:rsid w:val="00642AA8"/>
    <w:rsid w:val="0064450B"/>
    <w:rsid w:val="00650250"/>
    <w:rsid w:val="006549D1"/>
    <w:rsid w:val="00654A0C"/>
    <w:rsid w:val="0066225E"/>
    <w:rsid w:val="006637C9"/>
    <w:rsid w:val="00663C19"/>
    <w:rsid w:val="00664DFC"/>
    <w:rsid w:val="0066712B"/>
    <w:rsid w:val="0069062D"/>
    <w:rsid w:val="00691FC9"/>
    <w:rsid w:val="006B03EF"/>
    <w:rsid w:val="006C1334"/>
    <w:rsid w:val="006C374E"/>
    <w:rsid w:val="006D159D"/>
    <w:rsid w:val="006D7363"/>
    <w:rsid w:val="006E467A"/>
    <w:rsid w:val="006E4AD8"/>
    <w:rsid w:val="006E5E1D"/>
    <w:rsid w:val="007030C7"/>
    <w:rsid w:val="00704DFF"/>
    <w:rsid w:val="00712383"/>
    <w:rsid w:val="00712C1F"/>
    <w:rsid w:val="00713F32"/>
    <w:rsid w:val="00714232"/>
    <w:rsid w:val="00722341"/>
    <w:rsid w:val="00726CCF"/>
    <w:rsid w:val="0073187F"/>
    <w:rsid w:val="00736C5F"/>
    <w:rsid w:val="00742214"/>
    <w:rsid w:val="00744DE1"/>
    <w:rsid w:val="00745F92"/>
    <w:rsid w:val="00767A9C"/>
    <w:rsid w:val="00770B40"/>
    <w:rsid w:val="00777E7A"/>
    <w:rsid w:val="007823F8"/>
    <w:rsid w:val="00796BB7"/>
    <w:rsid w:val="00797C49"/>
    <w:rsid w:val="007A2ABE"/>
    <w:rsid w:val="007B4391"/>
    <w:rsid w:val="007C3972"/>
    <w:rsid w:val="007C4565"/>
    <w:rsid w:val="007C7044"/>
    <w:rsid w:val="007D6A9B"/>
    <w:rsid w:val="007E5669"/>
    <w:rsid w:val="008011B9"/>
    <w:rsid w:val="008034A2"/>
    <w:rsid w:val="00806C38"/>
    <w:rsid w:val="00814A99"/>
    <w:rsid w:val="00824736"/>
    <w:rsid w:val="0085395C"/>
    <w:rsid w:val="00862FC6"/>
    <w:rsid w:val="008779A6"/>
    <w:rsid w:val="008941F8"/>
    <w:rsid w:val="008A4245"/>
    <w:rsid w:val="008A4F38"/>
    <w:rsid w:val="008A5953"/>
    <w:rsid w:val="008C042D"/>
    <w:rsid w:val="008E295D"/>
    <w:rsid w:val="008E3039"/>
    <w:rsid w:val="008E5C20"/>
    <w:rsid w:val="008F6EE8"/>
    <w:rsid w:val="008F760A"/>
    <w:rsid w:val="008F7A63"/>
    <w:rsid w:val="0090484A"/>
    <w:rsid w:val="0090561A"/>
    <w:rsid w:val="009122AC"/>
    <w:rsid w:val="0091407A"/>
    <w:rsid w:val="00916E93"/>
    <w:rsid w:val="00917307"/>
    <w:rsid w:val="00925A4D"/>
    <w:rsid w:val="00925BA6"/>
    <w:rsid w:val="009309F1"/>
    <w:rsid w:val="00937E6B"/>
    <w:rsid w:val="0095024F"/>
    <w:rsid w:val="00954199"/>
    <w:rsid w:val="009575A3"/>
    <w:rsid w:val="00964643"/>
    <w:rsid w:val="009654EE"/>
    <w:rsid w:val="00971032"/>
    <w:rsid w:val="00996186"/>
    <w:rsid w:val="009B079A"/>
    <w:rsid w:val="009D03E8"/>
    <w:rsid w:val="009D3397"/>
    <w:rsid w:val="009D4DD5"/>
    <w:rsid w:val="009E5726"/>
    <w:rsid w:val="009F2D44"/>
    <w:rsid w:val="009F6DFE"/>
    <w:rsid w:val="00A12EE4"/>
    <w:rsid w:val="00A212ED"/>
    <w:rsid w:val="00A27BAB"/>
    <w:rsid w:val="00A34027"/>
    <w:rsid w:val="00A40518"/>
    <w:rsid w:val="00A41CE7"/>
    <w:rsid w:val="00A42C2F"/>
    <w:rsid w:val="00A44664"/>
    <w:rsid w:val="00A5031D"/>
    <w:rsid w:val="00A6238C"/>
    <w:rsid w:val="00A67C79"/>
    <w:rsid w:val="00A759BE"/>
    <w:rsid w:val="00A77B07"/>
    <w:rsid w:val="00A87969"/>
    <w:rsid w:val="00A90781"/>
    <w:rsid w:val="00A91013"/>
    <w:rsid w:val="00AA588F"/>
    <w:rsid w:val="00AC26F2"/>
    <w:rsid w:val="00AC4412"/>
    <w:rsid w:val="00AC500F"/>
    <w:rsid w:val="00AD7787"/>
    <w:rsid w:val="00AE0267"/>
    <w:rsid w:val="00AE3A1D"/>
    <w:rsid w:val="00AF3F73"/>
    <w:rsid w:val="00B0111A"/>
    <w:rsid w:val="00B11417"/>
    <w:rsid w:val="00B11788"/>
    <w:rsid w:val="00B166E9"/>
    <w:rsid w:val="00B2746B"/>
    <w:rsid w:val="00B31D25"/>
    <w:rsid w:val="00B3320C"/>
    <w:rsid w:val="00B36E25"/>
    <w:rsid w:val="00B45016"/>
    <w:rsid w:val="00B518C8"/>
    <w:rsid w:val="00B55549"/>
    <w:rsid w:val="00B6137A"/>
    <w:rsid w:val="00B72EE7"/>
    <w:rsid w:val="00B8005A"/>
    <w:rsid w:val="00B948A8"/>
    <w:rsid w:val="00B96397"/>
    <w:rsid w:val="00BB1F5A"/>
    <w:rsid w:val="00BB7AFF"/>
    <w:rsid w:val="00BC074C"/>
    <w:rsid w:val="00BC2E44"/>
    <w:rsid w:val="00BC6813"/>
    <w:rsid w:val="00BD47FD"/>
    <w:rsid w:val="00BF47C3"/>
    <w:rsid w:val="00BF63FB"/>
    <w:rsid w:val="00BF7AC8"/>
    <w:rsid w:val="00C006B3"/>
    <w:rsid w:val="00C0330B"/>
    <w:rsid w:val="00C26BB0"/>
    <w:rsid w:val="00C27A4A"/>
    <w:rsid w:val="00C41FA7"/>
    <w:rsid w:val="00C44E33"/>
    <w:rsid w:val="00C4789E"/>
    <w:rsid w:val="00C5058F"/>
    <w:rsid w:val="00C57BA2"/>
    <w:rsid w:val="00C91140"/>
    <w:rsid w:val="00CA5AD6"/>
    <w:rsid w:val="00CC7A01"/>
    <w:rsid w:val="00CD11DD"/>
    <w:rsid w:val="00CE4E68"/>
    <w:rsid w:val="00CE691F"/>
    <w:rsid w:val="00CE6FC9"/>
    <w:rsid w:val="00CF11BA"/>
    <w:rsid w:val="00CF4FE5"/>
    <w:rsid w:val="00CF704C"/>
    <w:rsid w:val="00D00C1D"/>
    <w:rsid w:val="00D015B1"/>
    <w:rsid w:val="00D0426D"/>
    <w:rsid w:val="00D07EFB"/>
    <w:rsid w:val="00D147C5"/>
    <w:rsid w:val="00D17159"/>
    <w:rsid w:val="00D269F4"/>
    <w:rsid w:val="00D31B56"/>
    <w:rsid w:val="00D360B8"/>
    <w:rsid w:val="00D47442"/>
    <w:rsid w:val="00D50C37"/>
    <w:rsid w:val="00D55E22"/>
    <w:rsid w:val="00D66E53"/>
    <w:rsid w:val="00D822CA"/>
    <w:rsid w:val="00D855F0"/>
    <w:rsid w:val="00D90584"/>
    <w:rsid w:val="00D92661"/>
    <w:rsid w:val="00D95F1C"/>
    <w:rsid w:val="00DA0F04"/>
    <w:rsid w:val="00DA222C"/>
    <w:rsid w:val="00DA4364"/>
    <w:rsid w:val="00DA5BF4"/>
    <w:rsid w:val="00DB02DA"/>
    <w:rsid w:val="00DB334F"/>
    <w:rsid w:val="00DB34CA"/>
    <w:rsid w:val="00DB6C98"/>
    <w:rsid w:val="00DE0D30"/>
    <w:rsid w:val="00DE44EF"/>
    <w:rsid w:val="00DF1C74"/>
    <w:rsid w:val="00DF28F0"/>
    <w:rsid w:val="00DF6034"/>
    <w:rsid w:val="00E158E0"/>
    <w:rsid w:val="00E17470"/>
    <w:rsid w:val="00E17C69"/>
    <w:rsid w:val="00E22A8D"/>
    <w:rsid w:val="00E266E6"/>
    <w:rsid w:val="00E27F4D"/>
    <w:rsid w:val="00E30436"/>
    <w:rsid w:val="00E4043B"/>
    <w:rsid w:val="00E43A46"/>
    <w:rsid w:val="00E535BC"/>
    <w:rsid w:val="00E540D1"/>
    <w:rsid w:val="00E8118E"/>
    <w:rsid w:val="00E82BD3"/>
    <w:rsid w:val="00E83107"/>
    <w:rsid w:val="00E94470"/>
    <w:rsid w:val="00EB0DE2"/>
    <w:rsid w:val="00EB36F8"/>
    <w:rsid w:val="00EB451C"/>
    <w:rsid w:val="00EC016C"/>
    <w:rsid w:val="00EC528E"/>
    <w:rsid w:val="00EC5B8F"/>
    <w:rsid w:val="00EC6924"/>
    <w:rsid w:val="00EC7291"/>
    <w:rsid w:val="00ED1E4A"/>
    <w:rsid w:val="00ED423E"/>
    <w:rsid w:val="00EF3511"/>
    <w:rsid w:val="00F15EDD"/>
    <w:rsid w:val="00F3718E"/>
    <w:rsid w:val="00F44FB0"/>
    <w:rsid w:val="00F45582"/>
    <w:rsid w:val="00F45CC5"/>
    <w:rsid w:val="00F57340"/>
    <w:rsid w:val="00F63AA8"/>
    <w:rsid w:val="00F73BF0"/>
    <w:rsid w:val="00F927C3"/>
    <w:rsid w:val="00FB0F29"/>
    <w:rsid w:val="00FB172A"/>
    <w:rsid w:val="00FB563C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7CC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B2B6D"/>
    <w:rPr>
      <w:rFonts w:cs="Times New Roman"/>
    </w:rPr>
  </w:style>
  <w:style w:type="character" w:styleId="PageNumber">
    <w:name w:val="page number"/>
    <w:uiPriority w:val="99"/>
    <w:semiHidden/>
    <w:rsid w:val="001B2B6D"/>
    <w:rPr>
      <w:rFonts w:cs="Times New Roman"/>
    </w:rPr>
  </w:style>
  <w:style w:type="character" w:styleId="CommentReference">
    <w:name w:val="annotation reference"/>
    <w:uiPriority w:val="99"/>
    <w:semiHidden/>
    <w:rsid w:val="001B2B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2B6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locked/>
    <w:rsid w:val="001B2B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B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2B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B6D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1B2B6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link">
    <w:name w:val="Hyperlink"/>
    <w:uiPriority w:val="99"/>
    <w:rsid w:val="001B2B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2B6D"/>
    <w:pPr>
      <w:ind w:left="720"/>
      <w:contextualSpacing/>
    </w:pPr>
  </w:style>
  <w:style w:type="character" w:styleId="FollowedHyperlink">
    <w:name w:val="FollowedHyperlink"/>
    <w:uiPriority w:val="99"/>
    <w:semiHidden/>
    <w:rsid w:val="00CF4FE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031D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D03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B2B6D"/>
    <w:rPr>
      <w:rFonts w:cs="Times New Roman"/>
    </w:rPr>
  </w:style>
  <w:style w:type="character" w:styleId="PageNumber">
    <w:name w:val="page number"/>
    <w:uiPriority w:val="99"/>
    <w:semiHidden/>
    <w:rsid w:val="001B2B6D"/>
    <w:rPr>
      <w:rFonts w:cs="Times New Roman"/>
    </w:rPr>
  </w:style>
  <w:style w:type="character" w:styleId="CommentReference">
    <w:name w:val="annotation reference"/>
    <w:uiPriority w:val="99"/>
    <w:semiHidden/>
    <w:rsid w:val="001B2B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2B6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locked/>
    <w:rsid w:val="001B2B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B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2B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B6D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1B2B6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link">
    <w:name w:val="Hyperlink"/>
    <w:uiPriority w:val="99"/>
    <w:rsid w:val="001B2B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2B6D"/>
    <w:pPr>
      <w:ind w:left="720"/>
      <w:contextualSpacing/>
    </w:pPr>
  </w:style>
  <w:style w:type="character" w:styleId="FollowedHyperlink">
    <w:name w:val="FollowedHyperlink"/>
    <w:uiPriority w:val="99"/>
    <w:semiHidden/>
    <w:rsid w:val="00CF4FE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031D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D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1545</Words>
  <Characters>8812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Brzozowska</dc:creator>
  <cp:lastModifiedBy>Julia Wollner</cp:lastModifiedBy>
  <cp:revision>2</cp:revision>
  <cp:lastPrinted>2017-11-02T08:25:00Z</cp:lastPrinted>
  <dcterms:created xsi:type="dcterms:W3CDTF">2020-09-14T15:01:00Z</dcterms:created>
  <dcterms:modified xsi:type="dcterms:W3CDTF">2020-09-14T15:01:00Z</dcterms:modified>
</cp:coreProperties>
</file>